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F7" w:rsidRDefault="00337DC4" w:rsidP="00107715">
      <w:pPr>
        <w:widowControl w:val="0"/>
        <w:suppressAutoHyphens/>
        <w:jc w:val="right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П</w:t>
      </w:r>
      <w:r w:rsidR="00FE0EF7">
        <w:rPr>
          <w:rFonts w:eastAsia="Lucida Sans Unicode" w:cs="Tahoma"/>
          <w:color w:val="000000"/>
          <w:sz w:val="28"/>
          <w:szCs w:val="28"/>
          <w:lang w:eastAsia="en-US" w:bidi="en-US"/>
        </w:rPr>
        <w:t>риложение 1</w:t>
      </w:r>
    </w:p>
    <w:p w:rsidR="00FE0EF7" w:rsidRDefault="00FE0EF7" w:rsidP="00107715">
      <w:pPr>
        <w:widowControl w:val="0"/>
        <w:suppressAutoHyphens/>
        <w:jc w:val="right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к постановлению администрации</w:t>
      </w:r>
    </w:p>
    <w:p w:rsidR="00FE0EF7" w:rsidRDefault="00FE0EF7" w:rsidP="00107715">
      <w:pPr>
        <w:widowControl w:val="0"/>
        <w:suppressAutoHyphens/>
        <w:jc w:val="right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муниципального образования –</w:t>
      </w:r>
    </w:p>
    <w:p w:rsidR="00FE0EF7" w:rsidRDefault="00FE0EF7" w:rsidP="00107715">
      <w:pPr>
        <w:widowControl w:val="0"/>
        <w:suppressAutoHyphens/>
        <w:jc w:val="right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>
        <w:rPr>
          <w:rFonts w:eastAsia="Lucida Sans Unicode" w:cs="Tahoma"/>
          <w:color w:val="000000"/>
          <w:sz w:val="28"/>
          <w:szCs w:val="28"/>
          <w:lang w:eastAsia="en-US" w:bidi="en-US"/>
        </w:rPr>
        <w:t>городской округ город Касимов</w:t>
      </w:r>
    </w:p>
    <w:p w:rsidR="00FE0EF7" w:rsidRDefault="00FE0EF7" w:rsidP="00107715">
      <w:pPr>
        <w:widowControl w:val="0"/>
        <w:suppressAutoHyphens/>
        <w:jc w:val="right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>
        <w:rPr>
          <w:sz w:val="28"/>
          <w:szCs w:val="28"/>
          <w:lang w:eastAsia="ar-SA"/>
        </w:rPr>
        <w:t xml:space="preserve">от </w:t>
      </w:r>
      <w:r w:rsidR="00107715">
        <w:rPr>
          <w:sz w:val="28"/>
          <w:szCs w:val="28"/>
          <w:lang w:eastAsia="ar-SA"/>
        </w:rPr>
        <w:t>24.09.2021</w:t>
      </w:r>
      <w:r>
        <w:rPr>
          <w:sz w:val="28"/>
          <w:szCs w:val="28"/>
          <w:lang w:eastAsia="ar-SA"/>
        </w:rPr>
        <w:t xml:space="preserve"> №</w:t>
      </w:r>
      <w:r w:rsidR="00107715">
        <w:rPr>
          <w:sz w:val="28"/>
          <w:szCs w:val="28"/>
          <w:lang w:eastAsia="ar-SA"/>
        </w:rPr>
        <w:t xml:space="preserve"> 975</w:t>
      </w:r>
    </w:p>
    <w:p w:rsidR="00134A48" w:rsidRPr="00107715" w:rsidRDefault="00134A48" w:rsidP="00107715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34A48" w:rsidRPr="00107715" w:rsidRDefault="00134A48" w:rsidP="00107715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E23E1" w:rsidRPr="00107715" w:rsidRDefault="005E23E1" w:rsidP="00107715">
      <w:pPr>
        <w:tabs>
          <w:tab w:val="left" w:pos="567"/>
        </w:tabs>
        <w:ind w:firstLine="284"/>
        <w:jc w:val="center"/>
        <w:rPr>
          <w:b/>
          <w:color w:val="000000"/>
          <w:sz w:val="28"/>
          <w:szCs w:val="28"/>
        </w:rPr>
      </w:pPr>
      <w:r w:rsidRPr="00107715">
        <w:rPr>
          <w:b/>
          <w:color w:val="000000"/>
          <w:sz w:val="28"/>
          <w:szCs w:val="28"/>
        </w:rPr>
        <w:t>ПОЛОЖЕНИЕ</w:t>
      </w:r>
    </w:p>
    <w:p w:rsidR="005E23E1" w:rsidRPr="00107715" w:rsidRDefault="005E23E1" w:rsidP="00107715">
      <w:pPr>
        <w:tabs>
          <w:tab w:val="left" w:pos="567"/>
        </w:tabs>
        <w:ind w:firstLine="284"/>
        <w:jc w:val="center"/>
        <w:rPr>
          <w:b/>
          <w:color w:val="000000"/>
          <w:sz w:val="28"/>
          <w:szCs w:val="28"/>
        </w:rPr>
      </w:pPr>
      <w:r w:rsidRPr="00107715">
        <w:rPr>
          <w:b/>
          <w:color w:val="000000"/>
          <w:sz w:val="28"/>
          <w:szCs w:val="28"/>
        </w:rPr>
        <w:t>О ФЕСТИВАЛЕ НАЦИОНАЛЬНЫХ КУЛЬТУР</w:t>
      </w:r>
    </w:p>
    <w:p w:rsidR="005E23E1" w:rsidRPr="00107715" w:rsidRDefault="005E23E1" w:rsidP="00107715">
      <w:pPr>
        <w:jc w:val="both"/>
        <w:rPr>
          <w:rFonts w:eastAsia="Lucida Sans Unicode"/>
          <w:b/>
          <w:color w:val="000000"/>
          <w:sz w:val="28"/>
          <w:szCs w:val="28"/>
          <w:lang w:eastAsia="en-US" w:bidi="en-US"/>
        </w:rPr>
      </w:pPr>
    </w:p>
    <w:p w:rsidR="005E23E1" w:rsidRPr="00107715" w:rsidRDefault="005E23E1" w:rsidP="00107715">
      <w:pPr>
        <w:tabs>
          <w:tab w:val="left" w:pos="567"/>
        </w:tabs>
        <w:ind w:firstLine="709"/>
        <w:jc w:val="both"/>
        <w:rPr>
          <w:b/>
          <w:color w:val="000000"/>
          <w:sz w:val="28"/>
          <w:szCs w:val="28"/>
        </w:rPr>
      </w:pPr>
      <w:r w:rsidRPr="00107715">
        <w:rPr>
          <w:b/>
          <w:color w:val="000000"/>
          <w:sz w:val="28"/>
          <w:szCs w:val="28"/>
        </w:rPr>
        <w:t>1. Общие положения:</w:t>
      </w:r>
    </w:p>
    <w:p w:rsidR="005E23E1" w:rsidRPr="00107715" w:rsidRDefault="005E23E1" w:rsidP="00107715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107715">
        <w:rPr>
          <w:color w:val="000000"/>
          <w:sz w:val="28"/>
          <w:szCs w:val="28"/>
        </w:rPr>
        <w:t xml:space="preserve">1.1. Настоящее Положение регламентирует порядок и условия проведения </w:t>
      </w:r>
      <w:r w:rsidR="009D7CAC" w:rsidRPr="00107715">
        <w:rPr>
          <w:color w:val="000000"/>
          <w:sz w:val="28"/>
          <w:szCs w:val="28"/>
        </w:rPr>
        <w:t xml:space="preserve">областного </w:t>
      </w:r>
      <w:r w:rsidRPr="00107715">
        <w:rPr>
          <w:color w:val="000000"/>
          <w:sz w:val="28"/>
          <w:szCs w:val="28"/>
        </w:rPr>
        <w:t xml:space="preserve">Фестиваля национальных культур (далее </w:t>
      </w:r>
      <w:r w:rsidR="006F606B" w:rsidRPr="00D010DA">
        <w:rPr>
          <w:rFonts w:eastAsia="Lucida Sans Unicode"/>
          <w:color w:val="000000"/>
          <w:sz w:val="28"/>
          <w:szCs w:val="28"/>
          <w:lang w:eastAsia="en-US" w:bidi="en-US"/>
        </w:rPr>
        <w:t>–</w:t>
      </w:r>
      <w:r w:rsidRPr="00107715">
        <w:rPr>
          <w:color w:val="000000"/>
          <w:sz w:val="28"/>
          <w:szCs w:val="28"/>
        </w:rPr>
        <w:t xml:space="preserve"> Фестиваль), который проводится, на территории муниципального образования </w:t>
      </w:r>
      <w:r w:rsidR="006F606B" w:rsidRPr="00D010DA">
        <w:rPr>
          <w:rFonts w:eastAsia="Lucida Sans Unicode"/>
          <w:color w:val="000000"/>
          <w:sz w:val="28"/>
          <w:szCs w:val="28"/>
          <w:lang w:eastAsia="en-US" w:bidi="en-US"/>
        </w:rPr>
        <w:t>–</w:t>
      </w:r>
      <w:r w:rsidRPr="00107715">
        <w:rPr>
          <w:color w:val="000000"/>
          <w:sz w:val="28"/>
          <w:szCs w:val="28"/>
        </w:rPr>
        <w:t xml:space="preserve"> городской округ город Касимов Рязанской области.</w:t>
      </w:r>
    </w:p>
    <w:p w:rsidR="005E23E1" w:rsidRPr="00107715" w:rsidRDefault="005E23E1" w:rsidP="00107715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107715">
        <w:rPr>
          <w:color w:val="000000"/>
          <w:sz w:val="28"/>
          <w:szCs w:val="28"/>
        </w:rPr>
        <w:t xml:space="preserve">1.2. </w:t>
      </w:r>
      <w:r w:rsidR="00D74E2E" w:rsidRPr="00107715">
        <w:rPr>
          <w:color w:val="000000"/>
          <w:sz w:val="28"/>
          <w:szCs w:val="28"/>
        </w:rPr>
        <w:t xml:space="preserve">Учредители Фестиваля: </w:t>
      </w:r>
      <w:r w:rsidRPr="00107715">
        <w:rPr>
          <w:color w:val="000000"/>
          <w:sz w:val="28"/>
          <w:szCs w:val="28"/>
        </w:rPr>
        <w:t xml:space="preserve">Администрация муниципального образования </w:t>
      </w:r>
      <w:r w:rsidR="006F606B" w:rsidRPr="00D010DA">
        <w:rPr>
          <w:rFonts w:eastAsia="Lucida Sans Unicode"/>
          <w:color w:val="000000"/>
          <w:sz w:val="28"/>
          <w:szCs w:val="28"/>
          <w:lang w:eastAsia="en-US" w:bidi="en-US"/>
        </w:rPr>
        <w:t>–</w:t>
      </w:r>
      <w:r w:rsidRPr="00107715">
        <w:rPr>
          <w:color w:val="000000"/>
          <w:sz w:val="28"/>
          <w:szCs w:val="28"/>
        </w:rPr>
        <w:t xml:space="preserve"> городской округ город Касимов Рязанской области, Консультативный совет при администрации муниципального образования </w:t>
      </w:r>
      <w:r w:rsidR="006F606B" w:rsidRPr="00D010DA">
        <w:rPr>
          <w:rFonts w:eastAsia="Lucida Sans Unicode"/>
          <w:color w:val="000000"/>
          <w:sz w:val="28"/>
          <w:szCs w:val="28"/>
          <w:lang w:eastAsia="en-US" w:bidi="en-US"/>
        </w:rPr>
        <w:t>–</w:t>
      </w:r>
      <w:r w:rsidRPr="00107715">
        <w:rPr>
          <w:color w:val="000000"/>
          <w:sz w:val="28"/>
          <w:szCs w:val="28"/>
        </w:rPr>
        <w:t xml:space="preserve"> городской округ город Касимов по вопросам межнационального </w:t>
      </w:r>
      <w:r w:rsidR="006F606B">
        <w:rPr>
          <w:color w:val="000000"/>
          <w:sz w:val="28"/>
          <w:szCs w:val="28"/>
        </w:rPr>
        <w:t xml:space="preserve">                              </w:t>
      </w:r>
      <w:r w:rsidRPr="00107715">
        <w:rPr>
          <w:color w:val="000000"/>
          <w:sz w:val="28"/>
          <w:szCs w:val="28"/>
        </w:rPr>
        <w:t xml:space="preserve">и межконфессионального согласия. </w:t>
      </w:r>
    </w:p>
    <w:p w:rsidR="005E23E1" w:rsidRPr="00107715" w:rsidRDefault="005E23E1" w:rsidP="00107715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107715">
        <w:rPr>
          <w:color w:val="000000"/>
          <w:sz w:val="28"/>
          <w:szCs w:val="28"/>
        </w:rPr>
        <w:t>При поддержке Министерства по делам территорий и информационной политике Рязанской области.</w:t>
      </w:r>
    </w:p>
    <w:p w:rsidR="005E23E1" w:rsidRPr="00107715" w:rsidRDefault="005E23E1" w:rsidP="00107715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107715">
        <w:rPr>
          <w:color w:val="000000"/>
          <w:sz w:val="28"/>
          <w:szCs w:val="28"/>
        </w:rPr>
        <w:t xml:space="preserve">1.3. Организаторы Фестиваля: Управление по культуре и туризму администрации муниципального образования </w:t>
      </w:r>
      <w:r w:rsidR="006F606B" w:rsidRPr="00D010DA">
        <w:rPr>
          <w:rFonts w:eastAsia="Lucida Sans Unicode"/>
          <w:color w:val="000000"/>
          <w:sz w:val="28"/>
          <w:szCs w:val="28"/>
          <w:lang w:eastAsia="en-US" w:bidi="en-US"/>
        </w:rPr>
        <w:t>–</w:t>
      </w:r>
      <w:r w:rsidRPr="00107715">
        <w:rPr>
          <w:color w:val="000000"/>
          <w:sz w:val="28"/>
          <w:szCs w:val="28"/>
        </w:rPr>
        <w:t xml:space="preserve"> городской округ город Касимов, Муниципальное бюджетное учреждение культуры «Центр культурного развития», Муниципальное бюджетное учреждение культуры «Дворец культуры», Муниципальное бюджетное учреждение культуры «Центральная библиотека им. Л.А. Малюгина».</w:t>
      </w:r>
    </w:p>
    <w:p w:rsidR="005E23E1" w:rsidRPr="00107715" w:rsidRDefault="005E23E1" w:rsidP="00107715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107715">
        <w:rPr>
          <w:color w:val="000000"/>
          <w:sz w:val="28"/>
          <w:szCs w:val="28"/>
        </w:rPr>
        <w:t xml:space="preserve">1.4. Учредителями Фестиваля создаётся Организационный комитет по подготовке и проведению Фестиваля (далее </w:t>
      </w:r>
      <w:r w:rsidR="006F606B" w:rsidRPr="00D010DA">
        <w:rPr>
          <w:rFonts w:eastAsia="Lucida Sans Unicode"/>
          <w:color w:val="000000"/>
          <w:sz w:val="28"/>
          <w:szCs w:val="28"/>
          <w:lang w:eastAsia="en-US" w:bidi="en-US"/>
        </w:rPr>
        <w:t>–</w:t>
      </w:r>
      <w:r w:rsidRPr="00107715">
        <w:rPr>
          <w:color w:val="000000"/>
          <w:sz w:val="28"/>
          <w:szCs w:val="28"/>
        </w:rPr>
        <w:t xml:space="preserve"> Оргкомитет).</w:t>
      </w:r>
    </w:p>
    <w:p w:rsidR="005E23E1" w:rsidRPr="00107715" w:rsidRDefault="005E23E1" w:rsidP="00107715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5E23E1" w:rsidRPr="00107715" w:rsidRDefault="005E23E1" w:rsidP="00107715">
      <w:pPr>
        <w:tabs>
          <w:tab w:val="left" w:pos="567"/>
        </w:tabs>
        <w:ind w:firstLine="709"/>
        <w:jc w:val="both"/>
        <w:rPr>
          <w:b/>
          <w:color w:val="000000"/>
          <w:sz w:val="28"/>
          <w:szCs w:val="28"/>
        </w:rPr>
      </w:pPr>
      <w:r w:rsidRPr="00107715">
        <w:rPr>
          <w:b/>
          <w:color w:val="000000"/>
          <w:sz w:val="28"/>
          <w:szCs w:val="28"/>
        </w:rPr>
        <w:t>2. Цели и задачи Фестиваля:</w:t>
      </w:r>
    </w:p>
    <w:p w:rsidR="005E23E1" w:rsidRPr="00107715" w:rsidRDefault="005E23E1" w:rsidP="006F606B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107715">
        <w:rPr>
          <w:b/>
          <w:i/>
          <w:color w:val="000000"/>
          <w:sz w:val="28"/>
          <w:szCs w:val="28"/>
        </w:rPr>
        <w:t xml:space="preserve">Цель: </w:t>
      </w:r>
      <w:r w:rsidRPr="00107715">
        <w:rPr>
          <w:color w:val="000000"/>
          <w:sz w:val="28"/>
          <w:szCs w:val="28"/>
        </w:rPr>
        <w:t>Формирование толерантного отношения к взглядам, убеждениям, духовным и эстетическим ценностям различных этнических групп населения, проживающих на территории Рязанской области, популяризация самобытных национальных культур.</w:t>
      </w:r>
    </w:p>
    <w:p w:rsidR="005E23E1" w:rsidRPr="00107715" w:rsidRDefault="005E23E1" w:rsidP="006F606B">
      <w:pPr>
        <w:tabs>
          <w:tab w:val="left" w:pos="567"/>
        </w:tabs>
        <w:ind w:firstLine="709"/>
        <w:jc w:val="both"/>
        <w:rPr>
          <w:b/>
          <w:i/>
          <w:color w:val="000000"/>
          <w:sz w:val="28"/>
          <w:szCs w:val="28"/>
        </w:rPr>
      </w:pPr>
      <w:r w:rsidRPr="00107715">
        <w:rPr>
          <w:b/>
          <w:i/>
          <w:color w:val="000000"/>
          <w:sz w:val="28"/>
          <w:szCs w:val="28"/>
        </w:rPr>
        <w:t>Задачи:</w:t>
      </w:r>
    </w:p>
    <w:p w:rsidR="005E23E1" w:rsidRPr="00107715" w:rsidRDefault="006F606B" w:rsidP="006F606B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D010DA">
        <w:rPr>
          <w:rFonts w:eastAsia="Lucida Sans Unicode"/>
          <w:color w:val="000000"/>
          <w:sz w:val="28"/>
          <w:szCs w:val="28"/>
          <w:lang w:eastAsia="en-US" w:bidi="en-US"/>
        </w:rPr>
        <w:t>–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 xml:space="preserve"> </w:t>
      </w:r>
      <w:r w:rsidR="005E23E1" w:rsidRPr="00107715">
        <w:rPr>
          <w:color w:val="000000"/>
          <w:sz w:val="28"/>
          <w:szCs w:val="28"/>
        </w:rPr>
        <w:t>популяризация национальных культурных традиций и обычаев народов, проживающих на территории Рязанской области;</w:t>
      </w:r>
    </w:p>
    <w:p w:rsidR="005E23E1" w:rsidRPr="00107715" w:rsidRDefault="006F606B" w:rsidP="006F606B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D010DA">
        <w:rPr>
          <w:rFonts w:eastAsia="Lucida Sans Unicode"/>
          <w:color w:val="000000"/>
          <w:sz w:val="28"/>
          <w:szCs w:val="28"/>
          <w:lang w:eastAsia="en-US" w:bidi="en-US"/>
        </w:rPr>
        <w:t>–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 xml:space="preserve"> </w:t>
      </w:r>
      <w:r w:rsidR="005E23E1" w:rsidRPr="00107715">
        <w:rPr>
          <w:color w:val="000000"/>
          <w:sz w:val="28"/>
          <w:szCs w:val="28"/>
        </w:rPr>
        <w:t>сохранение культурного наследия региона;</w:t>
      </w:r>
    </w:p>
    <w:p w:rsidR="005E23E1" w:rsidRPr="00107715" w:rsidRDefault="006F606B" w:rsidP="006F606B">
      <w:pPr>
        <w:pStyle w:val="aa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10DA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>–</w:t>
      </w:r>
      <w:r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 xml:space="preserve"> </w:t>
      </w:r>
      <w:r w:rsidR="005E23E1" w:rsidRPr="00107715">
        <w:rPr>
          <w:rFonts w:ascii="Times New Roman" w:hAnsi="Times New Roman"/>
          <w:color w:val="000000"/>
          <w:sz w:val="28"/>
          <w:szCs w:val="28"/>
        </w:rPr>
        <w:t>содействие укреплению межнациональных культурных связей народов, проживающих на территории Рязанской области;</w:t>
      </w:r>
    </w:p>
    <w:p w:rsidR="005E23E1" w:rsidRPr="00107715" w:rsidRDefault="006F606B" w:rsidP="006F606B">
      <w:pPr>
        <w:tabs>
          <w:tab w:val="left" w:pos="567"/>
          <w:tab w:val="left" w:pos="684"/>
        </w:tabs>
        <w:ind w:firstLine="709"/>
        <w:jc w:val="both"/>
        <w:rPr>
          <w:color w:val="000000"/>
          <w:sz w:val="28"/>
          <w:szCs w:val="28"/>
        </w:rPr>
      </w:pPr>
      <w:r w:rsidRPr="00D010DA">
        <w:rPr>
          <w:rFonts w:eastAsia="Lucida Sans Unicode"/>
          <w:color w:val="000000"/>
          <w:sz w:val="28"/>
          <w:szCs w:val="28"/>
          <w:lang w:eastAsia="en-US" w:bidi="en-US"/>
        </w:rPr>
        <w:t>–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 xml:space="preserve"> </w:t>
      </w:r>
      <w:r w:rsidR="005E23E1" w:rsidRPr="00107715">
        <w:rPr>
          <w:color w:val="000000"/>
          <w:sz w:val="28"/>
          <w:szCs w:val="28"/>
        </w:rPr>
        <w:t>активизация творческого процесса и установка долговременных творческих контактов, обмен опытом в области культуры и искусства;</w:t>
      </w:r>
    </w:p>
    <w:p w:rsidR="005E23E1" w:rsidRPr="00107715" w:rsidRDefault="006F606B" w:rsidP="006F606B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D010DA">
        <w:rPr>
          <w:rFonts w:eastAsia="Lucida Sans Unicode"/>
          <w:color w:val="000000"/>
          <w:sz w:val="28"/>
          <w:szCs w:val="28"/>
          <w:lang w:eastAsia="en-US" w:bidi="en-US"/>
        </w:rPr>
        <w:t>–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 xml:space="preserve"> </w:t>
      </w:r>
      <w:r w:rsidR="005E23E1" w:rsidRPr="00107715">
        <w:rPr>
          <w:color w:val="000000"/>
          <w:sz w:val="28"/>
          <w:szCs w:val="28"/>
        </w:rPr>
        <w:t xml:space="preserve">формирование и повышение интереса зрителей и слушателей </w:t>
      </w:r>
      <w:r>
        <w:rPr>
          <w:color w:val="000000"/>
          <w:sz w:val="28"/>
          <w:szCs w:val="28"/>
        </w:rPr>
        <w:t xml:space="preserve">                       </w:t>
      </w:r>
      <w:r w:rsidR="005E23E1" w:rsidRPr="00107715">
        <w:rPr>
          <w:color w:val="000000"/>
          <w:sz w:val="28"/>
          <w:szCs w:val="28"/>
        </w:rPr>
        <w:t>к культуре народов, проживающих на территории Рязанской области.</w:t>
      </w:r>
      <w:bookmarkStart w:id="0" w:name="page3"/>
      <w:bookmarkEnd w:id="0"/>
    </w:p>
    <w:p w:rsidR="005E23E1" w:rsidRPr="00107715" w:rsidRDefault="005E23E1" w:rsidP="00107715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5E23E1" w:rsidRPr="00107715" w:rsidRDefault="005E23E1" w:rsidP="00107715">
      <w:pPr>
        <w:tabs>
          <w:tab w:val="left" w:pos="567"/>
        </w:tabs>
        <w:ind w:firstLine="709"/>
        <w:jc w:val="both"/>
        <w:rPr>
          <w:b/>
          <w:color w:val="000000"/>
          <w:sz w:val="28"/>
          <w:szCs w:val="28"/>
        </w:rPr>
      </w:pPr>
      <w:r w:rsidRPr="00107715">
        <w:rPr>
          <w:b/>
          <w:color w:val="000000"/>
          <w:sz w:val="28"/>
          <w:szCs w:val="28"/>
        </w:rPr>
        <w:lastRenderedPageBreak/>
        <w:t>3. Сроки и место проведения Фестиваля:</w:t>
      </w:r>
    </w:p>
    <w:p w:rsidR="005E23E1" w:rsidRPr="00107715" w:rsidRDefault="005E23E1" w:rsidP="006F606B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107715">
        <w:rPr>
          <w:color w:val="000000"/>
          <w:sz w:val="28"/>
          <w:szCs w:val="28"/>
        </w:rPr>
        <w:t xml:space="preserve">3.1. Дата и время проведения Фестиваля </w:t>
      </w:r>
      <w:r w:rsidR="00D74E2E" w:rsidRPr="00107715">
        <w:rPr>
          <w:color w:val="000000"/>
          <w:sz w:val="28"/>
          <w:szCs w:val="28"/>
        </w:rPr>
        <w:t xml:space="preserve">– </w:t>
      </w:r>
      <w:r w:rsidR="00A43188" w:rsidRPr="00107715">
        <w:rPr>
          <w:color w:val="000000"/>
          <w:sz w:val="28"/>
          <w:szCs w:val="28"/>
        </w:rPr>
        <w:t>с</w:t>
      </w:r>
      <w:r w:rsidR="00A43188" w:rsidRPr="00107715">
        <w:rPr>
          <w:b/>
          <w:color w:val="000000"/>
          <w:sz w:val="28"/>
          <w:szCs w:val="28"/>
        </w:rPr>
        <w:t xml:space="preserve"> </w:t>
      </w:r>
      <w:r w:rsidR="00FE0EF7" w:rsidRPr="00107715">
        <w:rPr>
          <w:color w:val="000000"/>
          <w:sz w:val="28"/>
          <w:szCs w:val="28"/>
        </w:rPr>
        <w:t>16</w:t>
      </w:r>
      <w:r w:rsidR="00D74E2E" w:rsidRPr="00107715">
        <w:rPr>
          <w:color w:val="000000"/>
          <w:sz w:val="28"/>
          <w:szCs w:val="28"/>
        </w:rPr>
        <w:t xml:space="preserve"> </w:t>
      </w:r>
      <w:r w:rsidR="00D74E2E" w:rsidRPr="00107715">
        <w:rPr>
          <w:b/>
          <w:color w:val="000000"/>
          <w:sz w:val="28"/>
          <w:szCs w:val="28"/>
        </w:rPr>
        <w:t xml:space="preserve">– </w:t>
      </w:r>
      <w:r w:rsidR="00FE0EF7" w:rsidRPr="00107715">
        <w:rPr>
          <w:color w:val="000000"/>
          <w:sz w:val="28"/>
          <w:szCs w:val="28"/>
        </w:rPr>
        <w:t>21</w:t>
      </w:r>
      <w:r w:rsidRPr="00107715">
        <w:rPr>
          <w:color w:val="000000"/>
          <w:sz w:val="28"/>
          <w:szCs w:val="28"/>
        </w:rPr>
        <w:t xml:space="preserve"> ноября 20</w:t>
      </w:r>
      <w:r w:rsidR="00FE0EF7" w:rsidRPr="00107715">
        <w:rPr>
          <w:color w:val="000000"/>
          <w:sz w:val="28"/>
          <w:szCs w:val="28"/>
        </w:rPr>
        <w:t>21</w:t>
      </w:r>
      <w:r w:rsidRPr="00107715">
        <w:rPr>
          <w:color w:val="000000"/>
          <w:sz w:val="28"/>
          <w:szCs w:val="28"/>
        </w:rPr>
        <w:t xml:space="preserve"> года:</w:t>
      </w:r>
    </w:p>
    <w:p w:rsidR="009D7CAC" w:rsidRPr="00107715" w:rsidRDefault="006F606B" w:rsidP="006F606B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D010DA">
        <w:rPr>
          <w:rFonts w:eastAsia="Lucida Sans Unicode"/>
          <w:color w:val="000000"/>
          <w:sz w:val="28"/>
          <w:szCs w:val="28"/>
          <w:lang w:eastAsia="en-US" w:bidi="en-US"/>
        </w:rPr>
        <w:t>–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 xml:space="preserve"> </w:t>
      </w:r>
      <w:r w:rsidR="00F6194F" w:rsidRPr="00107715">
        <w:rPr>
          <w:color w:val="000000"/>
          <w:sz w:val="28"/>
          <w:szCs w:val="28"/>
        </w:rPr>
        <w:t xml:space="preserve">16 ноября – детский концерт </w:t>
      </w:r>
      <w:r w:rsidR="0067315F" w:rsidRPr="00107715">
        <w:rPr>
          <w:color w:val="000000"/>
          <w:sz w:val="28"/>
          <w:szCs w:val="28"/>
        </w:rPr>
        <w:t>«</w:t>
      </w:r>
      <w:r w:rsidR="00F6194F" w:rsidRPr="00107715">
        <w:rPr>
          <w:color w:val="000000"/>
          <w:sz w:val="28"/>
          <w:szCs w:val="28"/>
        </w:rPr>
        <w:t>Страна детства</w:t>
      </w:r>
      <w:r w:rsidR="0067315F" w:rsidRPr="00107715">
        <w:rPr>
          <w:color w:val="000000"/>
          <w:sz w:val="28"/>
          <w:szCs w:val="28"/>
        </w:rPr>
        <w:t>»</w:t>
      </w:r>
      <w:r w:rsidR="00F6194F" w:rsidRPr="00107715">
        <w:rPr>
          <w:color w:val="000000"/>
          <w:sz w:val="28"/>
          <w:szCs w:val="28"/>
        </w:rPr>
        <w:t xml:space="preserve"> и выставка «Касимов – хоровод друзей». Начало в 15.00 ч. (МБУК </w:t>
      </w:r>
      <w:r w:rsidR="0067315F" w:rsidRPr="00107715">
        <w:rPr>
          <w:color w:val="000000"/>
          <w:sz w:val="28"/>
          <w:szCs w:val="28"/>
        </w:rPr>
        <w:t>«</w:t>
      </w:r>
      <w:r w:rsidR="00F6194F" w:rsidRPr="00107715">
        <w:rPr>
          <w:color w:val="000000"/>
          <w:sz w:val="28"/>
          <w:szCs w:val="28"/>
        </w:rPr>
        <w:t>Дворец культуры</w:t>
      </w:r>
      <w:r w:rsidR="0067315F" w:rsidRPr="00107715">
        <w:rPr>
          <w:color w:val="000000"/>
          <w:sz w:val="28"/>
          <w:szCs w:val="28"/>
        </w:rPr>
        <w:t>»</w:t>
      </w:r>
      <w:r w:rsidR="00F6194F" w:rsidRPr="00107715">
        <w:rPr>
          <w:color w:val="000000"/>
          <w:sz w:val="28"/>
          <w:szCs w:val="28"/>
        </w:rPr>
        <w:t>);</w:t>
      </w:r>
    </w:p>
    <w:p w:rsidR="009D7CAC" w:rsidRPr="00107715" w:rsidRDefault="006F606B" w:rsidP="006F606B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D010DA">
        <w:rPr>
          <w:rFonts w:eastAsia="Lucida Sans Unicode"/>
          <w:color w:val="000000"/>
          <w:sz w:val="28"/>
          <w:szCs w:val="28"/>
          <w:lang w:eastAsia="en-US" w:bidi="en-US"/>
        </w:rPr>
        <w:t>–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 xml:space="preserve"> </w:t>
      </w:r>
      <w:r w:rsidR="00F6194F" w:rsidRPr="00107715">
        <w:rPr>
          <w:color w:val="000000"/>
          <w:sz w:val="28"/>
          <w:szCs w:val="28"/>
        </w:rPr>
        <w:t xml:space="preserve">18 ноября </w:t>
      </w:r>
      <w:r w:rsidR="00A34A34" w:rsidRPr="00107715">
        <w:rPr>
          <w:color w:val="000000"/>
          <w:sz w:val="28"/>
          <w:szCs w:val="28"/>
        </w:rPr>
        <w:t>–</w:t>
      </w:r>
      <w:r w:rsidR="00F6194F" w:rsidRPr="00107715">
        <w:rPr>
          <w:color w:val="000000"/>
          <w:sz w:val="28"/>
          <w:szCs w:val="28"/>
        </w:rPr>
        <w:t xml:space="preserve"> работа площадок «Единство в творчестве». Начало </w:t>
      </w:r>
      <w:r>
        <w:rPr>
          <w:color w:val="000000"/>
          <w:sz w:val="28"/>
          <w:szCs w:val="28"/>
        </w:rPr>
        <w:t xml:space="preserve">                       </w:t>
      </w:r>
      <w:r w:rsidR="00F6194F" w:rsidRPr="00107715">
        <w:rPr>
          <w:color w:val="000000"/>
          <w:sz w:val="28"/>
          <w:szCs w:val="28"/>
        </w:rPr>
        <w:t>в 10.00 ч. (МБУК «Центр культурного развития»);</w:t>
      </w:r>
    </w:p>
    <w:p w:rsidR="00A43188" w:rsidRPr="00107715" w:rsidRDefault="006F606B" w:rsidP="006F606B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D010DA">
        <w:rPr>
          <w:rFonts w:eastAsia="Lucida Sans Unicode"/>
          <w:color w:val="000000"/>
          <w:sz w:val="28"/>
          <w:szCs w:val="28"/>
          <w:lang w:eastAsia="en-US" w:bidi="en-US"/>
        </w:rPr>
        <w:t>–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 xml:space="preserve"> </w:t>
      </w:r>
      <w:r w:rsidR="00F6194F" w:rsidRPr="00107715">
        <w:rPr>
          <w:color w:val="000000"/>
          <w:sz w:val="28"/>
          <w:szCs w:val="28"/>
        </w:rPr>
        <w:t xml:space="preserve">19 ноября – </w:t>
      </w:r>
      <w:r w:rsidR="0067315F" w:rsidRPr="00107715">
        <w:rPr>
          <w:color w:val="000000"/>
          <w:sz w:val="28"/>
          <w:szCs w:val="28"/>
        </w:rPr>
        <w:t>«</w:t>
      </w:r>
      <w:r w:rsidR="00F6194F" w:rsidRPr="00107715">
        <w:rPr>
          <w:color w:val="000000"/>
          <w:sz w:val="28"/>
          <w:szCs w:val="28"/>
        </w:rPr>
        <w:t>Слово понятное</w:t>
      </w:r>
      <w:r w:rsidR="0067315F" w:rsidRPr="00107715">
        <w:rPr>
          <w:color w:val="000000"/>
          <w:sz w:val="28"/>
          <w:szCs w:val="28"/>
        </w:rPr>
        <w:t>»</w:t>
      </w:r>
      <w:r w:rsidR="00F6194F" w:rsidRPr="00107715">
        <w:rPr>
          <w:color w:val="000000"/>
          <w:sz w:val="28"/>
          <w:szCs w:val="28"/>
        </w:rPr>
        <w:t xml:space="preserve">. Начало в </w:t>
      </w:r>
      <w:r w:rsidR="00486B95" w:rsidRPr="00107715">
        <w:rPr>
          <w:color w:val="000000"/>
          <w:sz w:val="28"/>
          <w:szCs w:val="28"/>
        </w:rPr>
        <w:t xml:space="preserve">11.00 ч. </w:t>
      </w:r>
      <w:r w:rsidR="00F6194F" w:rsidRPr="00107715">
        <w:rPr>
          <w:color w:val="000000"/>
          <w:sz w:val="28"/>
          <w:szCs w:val="28"/>
        </w:rPr>
        <w:t>(МБУК «</w:t>
      </w:r>
      <w:r w:rsidR="00D44DD5" w:rsidRPr="00107715">
        <w:rPr>
          <w:color w:val="000000"/>
          <w:sz w:val="28"/>
          <w:szCs w:val="28"/>
        </w:rPr>
        <w:t>Центральная библиотека</w:t>
      </w:r>
      <w:r w:rsidR="00F6194F" w:rsidRPr="00107715">
        <w:rPr>
          <w:color w:val="000000"/>
          <w:sz w:val="28"/>
          <w:szCs w:val="28"/>
        </w:rPr>
        <w:t xml:space="preserve"> им. Л.А. Малюгина»);</w:t>
      </w:r>
    </w:p>
    <w:p w:rsidR="00A43188" w:rsidRPr="00107715" w:rsidRDefault="006F606B" w:rsidP="006F606B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D010DA">
        <w:rPr>
          <w:rFonts w:eastAsia="Lucida Sans Unicode"/>
          <w:color w:val="000000"/>
          <w:sz w:val="28"/>
          <w:szCs w:val="28"/>
          <w:lang w:eastAsia="en-US" w:bidi="en-US"/>
        </w:rPr>
        <w:t>–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 xml:space="preserve"> </w:t>
      </w:r>
      <w:r w:rsidR="00A43188" w:rsidRPr="00107715">
        <w:rPr>
          <w:color w:val="000000"/>
          <w:sz w:val="28"/>
          <w:szCs w:val="28"/>
        </w:rPr>
        <w:t xml:space="preserve">20 ноября </w:t>
      </w:r>
      <w:r w:rsidR="00F6194F" w:rsidRPr="00107715">
        <w:rPr>
          <w:color w:val="000000"/>
          <w:sz w:val="28"/>
          <w:szCs w:val="28"/>
        </w:rPr>
        <w:t xml:space="preserve">– </w:t>
      </w:r>
      <w:r w:rsidR="00A43188" w:rsidRPr="00107715">
        <w:rPr>
          <w:color w:val="000000"/>
          <w:sz w:val="28"/>
          <w:szCs w:val="28"/>
        </w:rPr>
        <w:t>работа площадок «Палитра вкусов», концерт «Культурное наследие»</w:t>
      </w:r>
      <w:r w:rsidR="00486B95" w:rsidRPr="00107715">
        <w:rPr>
          <w:color w:val="000000"/>
          <w:sz w:val="28"/>
          <w:szCs w:val="28"/>
        </w:rPr>
        <w:t xml:space="preserve">. </w:t>
      </w:r>
      <w:r w:rsidR="00F6194F" w:rsidRPr="00107715">
        <w:rPr>
          <w:color w:val="000000"/>
          <w:sz w:val="28"/>
          <w:szCs w:val="28"/>
        </w:rPr>
        <w:t>Начало в 12.00 ч.</w:t>
      </w:r>
      <w:r w:rsidR="00A43188" w:rsidRPr="00107715">
        <w:rPr>
          <w:color w:val="000000"/>
          <w:sz w:val="28"/>
          <w:szCs w:val="28"/>
        </w:rPr>
        <w:t xml:space="preserve"> (МБУК </w:t>
      </w:r>
      <w:r w:rsidR="0067315F" w:rsidRPr="00107715">
        <w:rPr>
          <w:color w:val="000000"/>
          <w:sz w:val="28"/>
          <w:szCs w:val="28"/>
        </w:rPr>
        <w:t>«</w:t>
      </w:r>
      <w:r w:rsidR="00A43188" w:rsidRPr="00107715">
        <w:rPr>
          <w:color w:val="000000"/>
          <w:sz w:val="28"/>
          <w:szCs w:val="28"/>
        </w:rPr>
        <w:t>Дворец культуры</w:t>
      </w:r>
      <w:r w:rsidR="0067315F" w:rsidRPr="00107715">
        <w:rPr>
          <w:color w:val="000000"/>
          <w:sz w:val="28"/>
          <w:szCs w:val="28"/>
        </w:rPr>
        <w:t>»</w:t>
      </w:r>
      <w:r w:rsidR="00A43188" w:rsidRPr="00107715">
        <w:rPr>
          <w:color w:val="000000"/>
          <w:sz w:val="28"/>
          <w:szCs w:val="28"/>
        </w:rPr>
        <w:t>)</w:t>
      </w:r>
      <w:r w:rsidR="009D7CAC" w:rsidRPr="00107715">
        <w:rPr>
          <w:color w:val="000000"/>
          <w:sz w:val="28"/>
          <w:szCs w:val="28"/>
        </w:rPr>
        <w:t>.</w:t>
      </w:r>
    </w:p>
    <w:p w:rsidR="005E23E1" w:rsidRPr="00107715" w:rsidRDefault="005E23E1" w:rsidP="006F606B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107715">
        <w:rPr>
          <w:color w:val="000000"/>
          <w:sz w:val="28"/>
          <w:szCs w:val="28"/>
        </w:rPr>
        <w:t xml:space="preserve">3.2. Место проведения Фестиваля </w:t>
      </w:r>
      <w:r w:rsidR="006F606B" w:rsidRPr="00D010DA">
        <w:rPr>
          <w:rFonts w:eastAsia="Lucida Sans Unicode"/>
          <w:color w:val="000000"/>
          <w:sz w:val="28"/>
          <w:szCs w:val="28"/>
          <w:lang w:eastAsia="en-US" w:bidi="en-US"/>
        </w:rPr>
        <w:t>–</w:t>
      </w:r>
      <w:r w:rsidRPr="00107715">
        <w:rPr>
          <w:color w:val="000000"/>
          <w:sz w:val="28"/>
          <w:szCs w:val="28"/>
        </w:rPr>
        <w:t xml:space="preserve"> МБУК «</w:t>
      </w:r>
      <w:r w:rsidR="00A34A34" w:rsidRPr="00107715">
        <w:rPr>
          <w:color w:val="000000"/>
          <w:sz w:val="28"/>
          <w:szCs w:val="28"/>
        </w:rPr>
        <w:t>Центр культурного развития</w:t>
      </w:r>
      <w:r w:rsidRPr="00107715">
        <w:rPr>
          <w:color w:val="000000"/>
          <w:sz w:val="28"/>
          <w:szCs w:val="28"/>
        </w:rPr>
        <w:t>», ул. Советская, д.</w:t>
      </w:r>
      <w:r w:rsidR="00550702" w:rsidRPr="00107715">
        <w:rPr>
          <w:color w:val="000000"/>
          <w:sz w:val="28"/>
          <w:szCs w:val="28"/>
        </w:rPr>
        <w:t xml:space="preserve"> </w:t>
      </w:r>
      <w:r w:rsidRPr="00107715">
        <w:rPr>
          <w:color w:val="000000"/>
          <w:sz w:val="28"/>
          <w:szCs w:val="28"/>
        </w:rPr>
        <w:t>1А, г. Касимов, Рязанская область.</w:t>
      </w:r>
    </w:p>
    <w:p w:rsidR="005E23E1" w:rsidRPr="00107715" w:rsidRDefault="005E23E1" w:rsidP="00107715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5E23E1" w:rsidRPr="00107715" w:rsidRDefault="005E23E1" w:rsidP="00107715">
      <w:pPr>
        <w:tabs>
          <w:tab w:val="left" w:pos="567"/>
        </w:tabs>
        <w:ind w:firstLine="709"/>
        <w:jc w:val="both"/>
        <w:rPr>
          <w:b/>
          <w:color w:val="000000"/>
          <w:sz w:val="28"/>
          <w:szCs w:val="28"/>
        </w:rPr>
      </w:pPr>
      <w:r w:rsidRPr="00107715">
        <w:rPr>
          <w:b/>
          <w:color w:val="000000"/>
          <w:sz w:val="28"/>
          <w:szCs w:val="28"/>
        </w:rPr>
        <w:t>4. Участники Фестиваля:</w:t>
      </w:r>
    </w:p>
    <w:p w:rsidR="005E23E1" w:rsidRPr="00107715" w:rsidRDefault="006F606B" w:rsidP="006F606B">
      <w:pPr>
        <w:pStyle w:val="aa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</w:t>
      </w:r>
      <w:r w:rsidR="005E23E1" w:rsidRPr="00107715">
        <w:rPr>
          <w:rFonts w:ascii="Times New Roman" w:hAnsi="Times New Roman"/>
          <w:color w:val="000000"/>
          <w:sz w:val="28"/>
          <w:szCs w:val="28"/>
        </w:rPr>
        <w:t>Участниками Фестиваля могут быть представители самодеятельных фольклорно</w:t>
      </w:r>
      <w:r w:rsidRPr="00D010DA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>–</w:t>
      </w:r>
      <w:r w:rsidR="005E23E1" w:rsidRPr="00107715">
        <w:rPr>
          <w:rFonts w:ascii="Times New Roman" w:hAnsi="Times New Roman"/>
          <w:color w:val="000000"/>
          <w:sz w:val="28"/>
          <w:szCs w:val="28"/>
        </w:rPr>
        <w:t>этнографических коллективов, декоративно</w:t>
      </w:r>
      <w:r w:rsidRPr="00D010DA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>–</w:t>
      </w:r>
      <w:r w:rsidR="005E23E1" w:rsidRPr="00107715">
        <w:rPr>
          <w:rFonts w:ascii="Times New Roman" w:hAnsi="Times New Roman"/>
          <w:color w:val="000000"/>
          <w:sz w:val="28"/>
          <w:szCs w:val="28"/>
        </w:rPr>
        <w:t>прикладного, изобразительного искусства, литературно</w:t>
      </w:r>
      <w:r w:rsidRPr="00D010DA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>–</w:t>
      </w:r>
      <w:r w:rsidR="005E23E1" w:rsidRPr="00107715">
        <w:rPr>
          <w:rFonts w:ascii="Times New Roman" w:hAnsi="Times New Roman"/>
          <w:color w:val="000000"/>
          <w:sz w:val="28"/>
          <w:szCs w:val="28"/>
        </w:rPr>
        <w:t>художественного творчества, а также физические лица, представляющие национальную культуру по направлениям фестиваля.</w:t>
      </w:r>
    </w:p>
    <w:p w:rsidR="00FE0EF7" w:rsidRPr="00107715" w:rsidRDefault="00FE0EF7" w:rsidP="00107715">
      <w:pPr>
        <w:pStyle w:val="aa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23E1" w:rsidRPr="00107715" w:rsidRDefault="005E23E1" w:rsidP="00107715">
      <w:pPr>
        <w:tabs>
          <w:tab w:val="left" w:pos="567"/>
        </w:tabs>
        <w:ind w:firstLine="709"/>
        <w:jc w:val="both"/>
        <w:rPr>
          <w:b/>
          <w:color w:val="000000"/>
          <w:sz w:val="28"/>
          <w:szCs w:val="28"/>
        </w:rPr>
      </w:pPr>
      <w:r w:rsidRPr="00107715">
        <w:rPr>
          <w:b/>
          <w:color w:val="000000"/>
          <w:sz w:val="28"/>
          <w:szCs w:val="28"/>
        </w:rPr>
        <w:t>5. Порядок и условия проведения Фестиваля:</w:t>
      </w:r>
    </w:p>
    <w:p w:rsidR="005E23E1" w:rsidRPr="00107715" w:rsidRDefault="00550702" w:rsidP="006F606B">
      <w:pPr>
        <w:tabs>
          <w:tab w:val="left" w:pos="567"/>
          <w:tab w:val="left" w:pos="908"/>
        </w:tabs>
        <w:ind w:firstLine="709"/>
        <w:jc w:val="both"/>
        <w:rPr>
          <w:color w:val="000000"/>
          <w:sz w:val="28"/>
          <w:szCs w:val="28"/>
        </w:rPr>
      </w:pPr>
      <w:r w:rsidRPr="00107715">
        <w:rPr>
          <w:color w:val="000000"/>
          <w:sz w:val="28"/>
          <w:szCs w:val="28"/>
        </w:rPr>
        <w:t xml:space="preserve">5.1. </w:t>
      </w:r>
      <w:r w:rsidR="005E23E1" w:rsidRPr="00107715">
        <w:rPr>
          <w:color w:val="000000"/>
          <w:sz w:val="28"/>
          <w:szCs w:val="28"/>
        </w:rPr>
        <w:t>Общее руководство Фестивалем осуществляет Оргкомитет, который формируется из представителей учреждений организаторов Фестиваля, национальных объединений и общественных организаций города Касимова.</w:t>
      </w:r>
    </w:p>
    <w:p w:rsidR="005E23E1" w:rsidRPr="00107715" w:rsidRDefault="005E23E1" w:rsidP="006F606B">
      <w:pPr>
        <w:tabs>
          <w:tab w:val="left" w:pos="567"/>
          <w:tab w:val="left" w:pos="760"/>
        </w:tabs>
        <w:ind w:firstLine="709"/>
        <w:jc w:val="both"/>
        <w:rPr>
          <w:color w:val="000000"/>
          <w:sz w:val="28"/>
          <w:szCs w:val="28"/>
        </w:rPr>
      </w:pPr>
      <w:r w:rsidRPr="00107715">
        <w:rPr>
          <w:color w:val="000000"/>
          <w:sz w:val="28"/>
          <w:szCs w:val="28"/>
        </w:rPr>
        <w:t>Оргкомитет решает следующие задачи:</w:t>
      </w:r>
    </w:p>
    <w:p w:rsidR="005E23E1" w:rsidRPr="00107715" w:rsidRDefault="006F606B" w:rsidP="006F606B">
      <w:pPr>
        <w:tabs>
          <w:tab w:val="left" w:pos="440"/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D010DA">
        <w:rPr>
          <w:rFonts w:eastAsia="Lucida Sans Unicode"/>
          <w:color w:val="000000"/>
          <w:sz w:val="28"/>
          <w:szCs w:val="28"/>
          <w:lang w:eastAsia="en-US" w:bidi="en-US"/>
        </w:rPr>
        <w:t>–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 xml:space="preserve"> </w:t>
      </w:r>
      <w:r w:rsidR="005E23E1" w:rsidRPr="00107715">
        <w:rPr>
          <w:color w:val="000000"/>
          <w:sz w:val="28"/>
          <w:szCs w:val="28"/>
        </w:rPr>
        <w:t>утверждает программу подготовки и проведения Фестиваля;</w:t>
      </w:r>
    </w:p>
    <w:p w:rsidR="005E23E1" w:rsidRPr="00107715" w:rsidRDefault="006F606B" w:rsidP="006F606B">
      <w:pPr>
        <w:tabs>
          <w:tab w:val="left" w:pos="440"/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D010DA">
        <w:rPr>
          <w:rFonts w:eastAsia="Lucida Sans Unicode"/>
          <w:color w:val="000000"/>
          <w:sz w:val="28"/>
          <w:szCs w:val="28"/>
          <w:lang w:eastAsia="en-US" w:bidi="en-US"/>
        </w:rPr>
        <w:t>–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 xml:space="preserve"> </w:t>
      </w:r>
      <w:r w:rsidR="005E23E1" w:rsidRPr="00107715">
        <w:rPr>
          <w:color w:val="000000"/>
          <w:sz w:val="28"/>
          <w:szCs w:val="28"/>
        </w:rPr>
        <w:t>организует взаимодействие с предприятиями, учреждениями по привлечению внебюджетных сре</w:t>
      </w:r>
      <w:proofErr w:type="gramStart"/>
      <w:r w:rsidR="005E23E1" w:rsidRPr="00107715">
        <w:rPr>
          <w:color w:val="000000"/>
          <w:sz w:val="28"/>
          <w:szCs w:val="28"/>
        </w:rPr>
        <w:t>дств дл</w:t>
      </w:r>
      <w:proofErr w:type="gramEnd"/>
      <w:r w:rsidR="005E23E1" w:rsidRPr="00107715">
        <w:rPr>
          <w:color w:val="000000"/>
          <w:sz w:val="28"/>
          <w:szCs w:val="28"/>
        </w:rPr>
        <w:t xml:space="preserve">я проведения Фестиваля (при необходимости); </w:t>
      </w:r>
    </w:p>
    <w:p w:rsidR="005E23E1" w:rsidRPr="00107715" w:rsidRDefault="006F606B" w:rsidP="006F606B">
      <w:pPr>
        <w:tabs>
          <w:tab w:val="left" w:pos="440"/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D010DA">
        <w:rPr>
          <w:rFonts w:eastAsia="Lucida Sans Unicode"/>
          <w:color w:val="000000"/>
          <w:sz w:val="28"/>
          <w:szCs w:val="28"/>
          <w:lang w:eastAsia="en-US" w:bidi="en-US"/>
        </w:rPr>
        <w:t>–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 xml:space="preserve"> </w:t>
      </w:r>
      <w:r w:rsidR="005E23E1" w:rsidRPr="00107715">
        <w:rPr>
          <w:color w:val="000000"/>
          <w:sz w:val="28"/>
          <w:szCs w:val="28"/>
        </w:rPr>
        <w:t xml:space="preserve">осуществляет взаимодействие со СМИ по информационному продвижению Фестиваля и его участников. </w:t>
      </w:r>
    </w:p>
    <w:p w:rsidR="005E23E1" w:rsidRPr="00107715" w:rsidRDefault="005E23E1" w:rsidP="006F606B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107715">
        <w:rPr>
          <w:color w:val="000000"/>
          <w:sz w:val="28"/>
          <w:szCs w:val="28"/>
        </w:rPr>
        <w:t>5.2. Фестиваль проводится по следующим творческим площадкам:</w:t>
      </w:r>
    </w:p>
    <w:p w:rsidR="00A43188" w:rsidRPr="00107715" w:rsidRDefault="006F606B" w:rsidP="006F606B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D010DA">
        <w:rPr>
          <w:rFonts w:eastAsia="Lucida Sans Unicode"/>
          <w:color w:val="000000"/>
          <w:sz w:val="28"/>
          <w:szCs w:val="28"/>
          <w:lang w:eastAsia="en-US" w:bidi="en-US"/>
        </w:rPr>
        <w:t>–</w:t>
      </w:r>
      <w:r w:rsidRPr="00107715">
        <w:rPr>
          <w:b/>
          <w:color w:val="000000"/>
          <w:sz w:val="28"/>
          <w:szCs w:val="28"/>
        </w:rPr>
        <w:t xml:space="preserve"> </w:t>
      </w:r>
      <w:r w:rsidR="00A43188" w:rsidRPr="00107715">
        <w:rPr>
          <w:b/>
          <w:color w:val="000000"/>
          <w:sz w:val="28"/>
          <w:szCs w:val="28"/>
        </w:rPr>
        <w:t>«Страна детства»</w:t>
      </w:r>
      <w:r w:rsidR="00A43188" w:rsidRPr="00107715">
        <w:rPr>
          <w:color w:val="000000"/>
          <w:sz w:val="28"/>
          <w:szCs w:val="28"/>
        </w:rPr>
        <w:t xml:space="preserve"> </w:t>
      </w:r>
      <w:r w:rsidRPr="00D010DA">
        <w:rPr>
          <w:rFonts w:eastAsia="Lucida Sans Unicode"/>
          <w:color w:val="000000"/>
          <w:sz w:val="28"/>
          <w:szCs w:val="28"/>
          <w:lang w:eastAsia="en-US" w:bidi="en-US"/>
        </w:rPr>
        <w:t>–</w:t>
      </w:r>
      <w:r w:rsidR="00A43188" w:rsidRPr="00107715">
        <w:rPr>
          <w:color w:val="000000"/>
          <w:sz w:val="28"/>
          <w:szCs w:val="28"/>
        </w:rPr>
        <w:t xml:space="preserve"> концерт национального художественного творчества воспитанников детских садов и школ </w:t>
      </w:r>
      <w:proofErr w:type="gramStart"/>
      <w:r w:rsidR="00A43188" w:rsidRPr="00107715">
        <w:rPr>
          <w:color w:val="000000"/>
          <w:sz w:val="28"/>
          <w:szCs w:val="28"/>
        </w:rPr>
        <w:t>г</w:t>
      </w:r>
      <w:proofErr w:type="gramEnd"/>
      <w:r w:rsidR="00A43188" w:rsidRPr="00107715">
        <w:rPr>
          <w:color w:val="000000"/>
          <w:sz w:val="28"/>
          <w:szCs w:val="28"/>
        </w:rPr>
        <w:t xml:space="preserve">. Касимова и района. Участники представляют национальные песни, танцы, играют на национальных инструментах. Продолжительность одного номера не должна превышать 4 мин. Лимит концертных номеров ограничен (1 от ДОУ, 2 от школ: начальное и среднее звено). Для участия необходимо </w:t>
      </w:r>
      <w:r w:rsidR="00D44DD5" w:rsidRPr="00107715">
        <w:rPr>
          <w:color w:val="000000"/>
          <w:sz w:val="28"/>
          <w:szCs w:val="28"/>
        </w:rPr>
        <w:t>направить заявку (приложение 1);</w:t>
      </w:r>
    </w:p>
    <w:p w:rsidR="005E23E1" w:rsidRPr="00107715" w:rsidRDefault="006F606B" w:rsidP="006F606B">
      <w:pPr>
        <w:pStyle w:val="aa"/>
        <w:tabs>
          <w:tab w:val="left" w:pos="44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10DA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>–</w:t>
      </w:r>
      <w:r w:rsidRPr="0010771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E23E1" w:rsidRPr="00107715">
        <w:rPr>
          <w:rFonts w:ascii="Times New Roman" w:hAnsi="Times New Roman"/>
          <w:b/>
          <w:color w:val="000000"/>
          <w:sz w:val="28"/>
          <w:szCs w:val="28"/>
        </w:rPr>
        <w:t xml:space="preserve">«Культурное наследие» </w:t>
      </w:r>
      <w:r w:rsidRPr="00D010DA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>–</w:t>
      </w:r>
      <w:r w:rsidR="005E23E1" w:rsidRPr="00107715">
        <w:rPr>
          <w:rFonts w:ascii="Times New Roman" w:hAnsi="Times New Roman"/>
          <w:color w:val="000000"/>
          <w:sz w:val="28"/>
          <w:szCs w:val="28"/>
        </w:rPr>
        <w:t xml:space="preserve"> концерт национального художественного творчества. Участники представляют национальные песни, танцы, читают стихи на национальном языке, играют на национальных инструментах. Продолжительность одного но</w:t>
      </w:r>
      <w:r w:rsidR="00F6194F" w:rsidRPr="00107715">
        <w:rPr>
          <w:rFonts w:ascii="Times New Roman" w:hAnsi="Times New Roman"/>
          <w:color w:val="000000"/>
          <w:sz w:val="28"/>
          <w:szCs w:val="28"/>
        </w:rPr>
        <w:t>мера не должна превышать 4 мин. Для участия необходимо направить заявку (приложение 2)</w:t>
      </w:r>
      <w:r w:rsidR="00D44DD5" w:rsidRPr="00107715">
        <w:rPr>
          <w:rFonts w:ascii="Times New Roman" w:hAnsi="Times New Roman"/>
          <w:color w:val="000000"/>
          <w:sz w:val="28"/>
          <w:szCs w:val="28"/>
        </w:rPr>
        <w:t>;</w:t>
      </w:r>
    </w:p>
    <w:p w:rsidR="00F6194F" w:rsidRPr="00107715" w:rsidRDefault="006F606B" w:rsidP="006F606B">
      <w:pPr>
        <w:pStyle w:val="aa"/>
        <w:tabs>
          <w:tab w:val="left" w:pos="44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10DA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>–</w:t>
      </w:r>
      <w:r w:rsidRPr="0010771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6194F" w:rsidRPr="00107715">
        <w:rPr>
          <w:rFonts w:ascii="Times New Roman" w:hAnsi="Times New Roman"/>
          <w:b/>
          <w:color w:val="000000"/>
          <w:sz w:val="28"/>
          <w:szCs w:val="28"/>
        </w:rPr>
        <w:t xml:space="preserve">«Слово понятное» </w:t>
      </w:r>
      <w:r w:rsidRPr="00D010DA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>–</w:t>
      </w:r>
      <w:r w:rsidR="00F6194F" w:rsidRPr="00107715">
        <w:rPr>
          <w:rFonts w:ascii="Times New Roman" w:hAnsi="Times New Roman"/>
          <w:color w:val="000000"/>
          <w:sz w:val="28"/>
          <w:szCs w:val="28"/>
        </w:rPr>
        <w:t xml:space="preserve"> чтение литературных произведений на различных языках. Произведение должно соответствовать тематике </w:t>
      </w:r>
      <w:r w:rsidR="00F6194F" w:rsidRPr="00107715">
        <w:rPr>
          <w:rFonts w:ascii="Times New Roman" w:hAnsi="Times New Roman"/>
          <w:color w:val="000000"/>
          <w:sz w:val="28"/>
          <w:szCs w:val="28"/>
        </w:rPr>
        <w:lastRenderedPageBreak/>
        <w:t xml:space="preserve">Фестиваля. Для участия в площадке необходимо заполнить и прислать заявку (приложение 3) на электронную почту </w:t>
      </w:r>
      <w:hyperlink r:id="rId6">
        <w:r w:rsidR="00F6194F" w:rsidRPr="00107715">
          <w:rPr>
            <w:rFonts w:ascii="Times New Roman" w:hAnsi="Times New Roman"/>
            <w:color w:val="000000"/>
            <w:sz w:val="28"/>
            <w:szCs w:val="28"/>
            <w:u w:val="single"/>
          </w:rPr>
          <w:t>lmalugin@mail.r</w:t>
        </w:r>
      </w:hyperlink>
      <w:r w:rsidR="00F6194F" w:rsidRPr="00107715">
        <w:rPr>
          <w:rFonts w:ascii="Times New Roman" w:hAnsi="Times New Roman"/>
          <w:color w:val="000000"/>
          <w:sz w:val="28"/>
          <w:szCs w:val="28"/>
        </w:rPr>
        <w:t xml:space="preserve">u или принести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F6194F" w:rsidRPr="00107715">
        <w:rPr>
          <w:rFonts w:ascii="Times New Roman" w:hAnsi="Times New Roman"/>
          <w:color w:val="000000"/>
          <w:sz w:val="28"/>
          <w:szCs w:val="28"/>
        </w:rPr>
        <w:t>в Центральную библиотеку им. Л.А. Малюгина. Если выступление сопровождается музыкой или видеорядом, необходимо эти материал</w:t>
      </w:r>
      <w:r w:rsidR="00D44DD5" w:rsidRPr="00107715">
        <w:rPr>
          <w:rFonts w:ascii="Times New Roman" w:hAnsi="Times New Roman"/>
          <w:color w:val="000000"/>
          <w:sz w:val="28"/>
          <w:szCs w:val="28"/>
        </w:rPr>
        <w:t>ы предоставить вместе с заявкой;</w:t>
      </w:r>
    </w:p>
    <w:p w:rsidR="00A43188" w:rsidRPr="00107715" w:rsidRDefault="00107715" w:rsidP="00107715">
      <w:pPr>
        <w:pBdr>
          <w:top w:val="nil"/>
          <w:left w:val="nil"/>
          <w:bottom w:val="nil"/>
          <w:right w:val="nil"/>
          <w:between w:val="nil"/>
        </w:pBdr>
        <w:tabs>
          <w:tab w:val="left" w:pos="440"/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D010DA">
        <w:rPr>
          <w:rFonts w:eastAsia="Lucida Sans Unicode"/>
          <w:color w:val="000000"/>
          <w:sz w:val="28"/>
          <w:szCs w:val="28"/>
          <w:lang w:eastAsia="en-US" w:bidi="en-US"/>
        </w:rPr>
        <w:t>–</w:t>
      </w:r>
      <w:r w:rsidRPr="00107715">
        <w:rPr>
          <w:b/>
          <w:color w:val="000000"/>
          <w:sz w:val="28"/>
          <w:szCs w:val="28"/>
        </w:rPr>
        <w:t xml:space="preserve"> </w:t>
      </w:r>
      <w:r w:rsidR="00A43188" w:rsidRPr="00107715">
        <w:rPr>
          <w:b/>
          <w:color w:val="000000"/>
          <w:sz w:val="28"/>
          <w:szCs w:val="28"/>
        </w:rPr>
        <w:t xml:space="preserve">«Касимов – хоровод друзей» </w:t>
      </w:r>
      <w:r w:rsidRPr="00D010DA">
        <w:rPr>
          <w:rFonts w:eastAsia="Lucida Sans Unicode"/>
          <w:color w:val="000000"/>
          <w:sz w:val="28"/>
          <w:szCs w:val="28"/>
          <w:lang w:eastAsia="en-US" w:bidi="en-US"/>
        </w:rPr>
        <w:t>–</w:t>
      </w:r>
      <w:r w:rsidR="00A43188" w:rsidRPr="00107715">
        <w:rPr>
          <w:b/>
          <w:color w:val="000000"/>
          <w:sz w:val="28"/>
          <w:szCs w:val="28"/>
        </w:rPr>
        <w:t xml:space="preserve"> </w:t>
      </w:r>
      <w:r w:rsidR="00A43188" w:rsidRPr="00107715">
        <w:rPr>
          <w:color w:val="000000"/>
          <w:sz w:val="28"/>
          <w:szCs w:val="28"/>
        </w:rPr>
        <w:t xml:space="preserve">организация фотовыставки по тематике Фестиваля. Представленные фотоработы должны быть авторскими. Для участия в фотовыставке принимаются цветные и </w:t>
      </w:r>
      <w:proofErr w:type="gramStart"/>
      <w:r w:rsidR="00A43188" w:rsidRPr="00107715">
        <w:rPr>
          <w:color w:val="000000"/>
          <w:sz w:val="28"/>
          <w:szCs w:val="28"/>
        </w:rPr>
        <w:t>ч</w:t>
      </w:r>
      <w:proofErr w:type="gramEnd"/>
      <w:r w:rsidR="00A43188" w:rsidRPr="00107715">
        <w:rPr>
          <w:color w:val="000000"/>
          <w:sz w:val="28"/>
          <w:szCs w:val="28"/>
        </w:rPr>
        <w:t>ѐрно</w:t>
      </w:r>
      <w:r w:rsidR="006F606B" w:rsidRPr="00D010DA">
        <w:rPr>
          <w:rFonts w:eastAsia="Lucida Sans Unicode"/>
          <w:color w:val="000000"/>
          <w:sz w:val="28"/>
          <w:szCs w:val="28"/>
          <w:lang w:eastAsia="en-US" w:bidi="en-US"/>
        </w:rPr>
        <w:t>–</w:t>
      </w:r>
      <w:r w:rsidR="00A43188" w:rsidRPr="00107715">
        <w:rPr>
          <w:color w:val="000000"/>
          <w:sz w:val="28"/>
          <w:szCs w:val="28"/>
        </w:rPr>
        <w:t xml:space="preserve">белые фотографии, соответствующие теме Фестиваля. Изображения должны соответствовать следующим требованиям: формат – JPEG или TIFF; разрешение – 300 </w:t>
      </w:r>
      <w:proofErr w:type="spellStart"/>
      <w:r w:rsidR="00A43188" w:rsidRPr="00107715">
        <w:rPr>
          <w:color w:val="000000"/>
          <w:sz w:val="28"/>
          <w:szCs w:val="28"/>
        </w:rPr>
        <w:t>dpi</w:t>
      </w:r>
      <w:proofErr w:type="spellEnd"/>
      <w:r w:rsidR="00A43188" w:rsidRPr="00107715">
        <w:rPr>
          <w:color w:val="000000"/>
          <w:sz w:val="28"/>
          <w:szCs w:val="28"/>
        </w:rPr>
        <w:t>; размер изображения должен быть максимально возможным предназначенным для печати большого размера (не менее 210х297 мм); фото должны быть подписаны лицом, ответственным за подготовку материалов. Фамилия автора и порядковый номер фотоработы должны быть включены в название файла (например, №</w:t>
      </w:r>
      <w:r>
        <w:rPr>
          <w:color w:val="000000"/>
          <w:sz w:val="28"/>
          <w:szCs w:val="28"/>
        </w:rPr>
        <w:t xml:space="preserve"> </w:t>
      </w:r>
      <w:r w:rsidR="00A43188" w:rsidRPr="00107715">
        <w:rPr>
          <w:color w:val="000000"/>
          <w:sz w:val="28"/>
          <w:szCs w:val="28"/>
        </w:rPr>
        <w:t xml:space="preserve">1_Sidorov.jpg). </w:t>
      </w:r>
      <w:r w:rsidR="006F606B">
        <w:rPr>
          <w:color w:val="000000"/>
          <w:sz w:val="28"/>
          <w:szCs w:val="28"/>
        </w:rPr>
        <w:t xml:space="preserve">                          </w:t>
      </w:r>
      <w:r w:rsidR="00A43188" w:rsidRPr="00107715">
        <w:rPr>
          <w:color w:val="000000"/>
          <w:sz w:val="28"/>
          <w:szCs w:val="28"/>
        </w:rPr>
        <w:t>К фотоработам предоставляется заявка на участие (приложение 4). От одного участника на выставку принимается не более 3</w:t>
      </w:r>
      <w:r w:rsidRPr="00D010DA">
        <w:rPr>
          <w:rFonts w:eastAsia="Lucida Sans Unicode"/>
          <w:color w:val="000000"/>
          <w:sz w:val="28"/>
          <w:szCs w:val="28"/>
          <w:lang w:eastAsia="en-US" w:bidi="en-US"/>
        </w:rPr>
        <w:t>–</w:t>
      </w:r>
      <w:r w:rsidR="00A43188" w:rsidRPr="00107715">
        <w:rPr>
          <w:color w:val="000000"/>
          <w:sz w:val="28"/>
          <w:szCs w:val="28"/>
        </w:rPr>
        <w:t xml:space="preserve">х фоторабот; </w:t>
      </w:r>
    </w:p>
    <w:p w:rsidR="00F6194F" w:rsidRPr="00107715" w:rsidRDefault="00107715" w:rsidP="00107715">
      <w:pPr>
        <w:pBdr>
          <w:top w:val="nil"/>
          <w:left w:val="nil"/>
          <w:bottom w:val="nil"/>
          <w:right w:val="nil"/>
          <w:between w:val="nil"/>
        </w:pBdr>
        <w:tabs>
          <w:tab w:val="left" w:pos="440"/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D010DA">
        <w:rPr>
          <w:rFonts w:eastAsia="Lucida Sans Unicode"/>
          <w:color w:val="000000"/>
          <w:sz w:val="28"/>
          <w:szCs w:val="28"/>
          <w:lang w:eastAsia="en-US" w:bidi="en-US"/>
        </w:rPr>
        <w:t>–</w:t>
      </w:r>
      <w:r w:rsidRPr="00107715">
        <w:rPr>
          <w:b/>
          <w:color w:val="000000"/>
          <w:sz w:val="28"/>
          <w:szCs w:val="28"/>
        </w:rPr>
        <w:t xml:space="preserve"> </w:t>
      </w:r>
      <w:r w:rsidR="005E23E1" w:rsidRPr="00107715">
        <w:rPr>
          <w:b/>
          <w:color w:val="000000"/>
          <w:sz w:val="28"/>
          <w:szCs w:val="28"/>
        </w:rPr>
        <w:t xml:space="preserve">«Единство в творчестве» </w:t>
      </w:r>
      <w:r w:rsidRPr="00D010DA">
        <w:rPr>
          <w:rFonts w:eastAsia="Lucida Sans Unicode"/>
          <w:color w:val="000000"/>
          <w:sz w:val="28"/>
          <w:szCs w:val="28"/>
          <w:lang w:eastAsia="en-US" w:bidi="en-US"/>
        </w:rPr>
        <w:t>–</w:t>
      </w:r>
      <w:r w:rsidR="005E23E1" w:rsidRPr="00107715">
        <w:rPr>
          <w:color w:val="000000"/>
          <w:sz w:val="28"/>
          <w:szCs w:val="28"/>
        </w:rPr>
        <w:t xml:space="preserve"> </w:t>
      </w:r>
      <w:r w:rsidR="00F6194F" w:rsidRPr="00107715">
        <w:rPr>
          <w:color w:val="000000"/>
          <w:sz w:val="28"/>
          <w:szCs w:val="28"/>
        </w:rPr>
        <w:t xml:space="preserve">мастер </w:t>
      </w:r>
      <w:r w:rsidRPr="00D010DA">
        <w:rPr>
          <w:rFonts w:eastAsia="Lucida Sans Unicode"/>
          <w:color w:val="000000"/>
          <w:sz w:val="28"/>
          <w:szCs w:val="28"/>
          <w:lang w:eastAsia="en-US" w:bidi="en-US"/>
        </w:rPr>
        <w:t>–</w:t>
      </w:r>
      <w:r w:rsidR="00F6194F" w:rsidRPr="00107715">
        <w:rPr>
          <w:b/>
          <w:color w:val="000000"/>
          <w:sz w:val="28"/>
          <w:szCs w:val="28"/>
        </w:rPr>
        <w:t xml:space="preserve"> </w:t>
      </w:r>
      <w:r w:rsidR="00F6194F" w:rsidRPr="00107715">
        <w:rPr>
          <w:color w:val="000000"/>
          <w:sz w:val="28"/>
          <w:szCs w:val="28"/>
        </w:rPr>
        <w:t>классы по различным видам творчества. Для участия необходимо направить заявку (приложение 5);</w:t>
      </w:r>
    </w:p>
    <w:p w:rsidR="00F6194F" w:rsidRPr="00107715" w:rsidRDefault="00107715" w:rsidP="00107715">
      <w:pPr>
        <w:pStyle w:val="aa"/>
        <w:tabs>
          <w:tab w:val="left" w:pos="440"/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10DA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>–</w:t>
      </w:r>
      <w:r w:rsidRPr="0010771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6194F" w:rsidRPr="00107715">
        <w:rPr>
          <w:rFonts w:ascii="Times New Roman" w:hAnsi="Times New Roman"/>
          <w:b/>
          <w:color w:val="000000"/>
          <w:sz w:val="28"/>
          <w:szCs w:val="28"/>
        </w:rPr>
        <w:t xml:space="preserve">«Палитра вкусов» </w:t>
      </w:r>
      <w:r w:rsidRPr="00D010DA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>–</w:t>
      </w:r>
      <w:r w:rsidR="00F6194F" w:rsidRPr="00107715">
        <w:rPr>
          <w:rFonts w:ascii="Times New Roman" w:hAnsi="Times New Roman"/>
          <w:color w:val="000000"/>
          <w:sz w:val="28"/>
          <w:szCs w:val="28"/>
        </w:rPr>
        <w:t xml:space="preserve"> демонстрация национальных блюд, презентация национального костюма, анимационная программа. Для участия необходимо направить заявку (приложение 6).</w:t>
      </w:r>
    </w:p>
    <w:p w:rsidR="005E23E1" w:rsidRPr="00107715" w:rsidRDefault="005E23E1" w:rsidP="00107715">
      <w:pPr>
        <w:pStyle w:val="aa"/>
        <w:tabs>
          <w:tab w:val="left" w:pos="44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7715">
        <w:rPr>
          <w:rFonts w:ascii="Times New Roman" w:hAnsi="Times New Roman"/>
          <w:color w:val="000000"/>
          <w:sz w:val="28"/>
          <w:szCs w:val="28"/>
        </w:rPr>
        <w:t xml:space="preserve">5.3. Для участия в Фестивале необходимо до </w:t>
      </w:r>
      <w:r w:rsidR="00A43188" w:rsidRPr="00107715">
        <w:rPr>
          <w:rFonts w:ascii="Times New Roman" w:hAnsi="Times New Roman"/>
          <w:color w:val="000000"/>
          <w:sz w:val="28"/>
          <w:szCs w:val="28"/>
        </w:rPr>
        <w:t>8</w:t>
      </w:r>
      <w:r w:rsidRPr="00107715">
        <w:rPr>
          <w:rFonts w:ascii="Times New Roman" w:hAnsi="Times New Roman"/>
          <w:color w:val="000000"/>
          <w:sz w:val="28"/>
          <w:szCs w:val="28"/>
        </w:rPr>
        <w:t xml:space="preserve"> ноября 20</w:t>
      </w:r>
      <w:r w:rsidR="00FE0EF7" w:rsidRPr="00107715">
        <w:rPr>
          <w:rFonts w:ascii="Times New Roman" w:hAnsi="Times New Roman"/>
          <w:color w:val="000000"/>
          <w:sz w:val="28"/>
          <w:szCs w:val="28"/>
        </w:rPr>
        <w:t xml:space="preserve">21 </w:t>
      </w:r>
      <w:r w:rsidRPr="00107715">
        <w:rPr>
          <w:rFonts w:ascii="Times New Roman" w:hAnsi="Times New Roman"/>
          <w:color w:val="000000"/>
          <w:sz w:val="28"/>
          <w:szCs w:val="28"/>
        </w:rPr>
        <w:t>года до</w:t>
      </w:r>
      <w:r w:rsidR="00A55BAA" w:rsidRPr="00107715">
        <w:rPr>
          <w:rFonts w:ascii="Times New Roman" w:hAnsi="Times New Roman"/>
          <w:color w:val="000000"/>
          <w:sz w:val="28"/>
          <w:szCs w:val="28"/>
        </w:rPr>
        <w:t xml:space="preserve"> 17.00 </w:t>
      </w:r>
      <w:r w:rsidRPr="00107715">
        <w:rPr>
          <w:rFonts w:ascii="Times New Roman" w:hAnsi="Times New Roman"/>
          <w:color w:val="000000"/>
          <w:sz w:val="28"/>
          <w:szCs w:val="28"/>
        </w:rPr>
        <w:t>ч.</w:t>
      </w:r>
      <w:r w:rsidR="00A55BAA" w:rsidRPr="001077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7715">
        <w:rPr>
          <w:rFonts w:ascii="Times New Roman" w:hAnsi="Times New Roman"/>
          <w:color w:val="000000"/>
          <w:sz w:val="28"/>
          <w:szCs w:val="28"/>
        </w:rPr>
        <w:t>(МСК.) направить заявку согласно приложению к настоящему положению</w:t>
      </w:r>
      <w:r w:rsidR="00A55BAA" w:rsidRPr="001077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7715">
        <w:rPr>
          <w:rFonts w:ascii="Times New Roman" w:hAnsi="Times New Roman"/>
          <w:color w:val="000000"/>
          <w:sz w:val="28"/>
          <w:szCs w:val="28"/>
        </w:rPr>
        <w:t>в электронном виде организаторам по творческим площадкам:</w:t>
      </w:r>
    </w:p>
    <w:p w:rsidR="005E23E1" w:rsidRPr="00107715" w:rsidRDefault="00107715" w:rsidP="00107715">
      <w:pPr>
        <w:pStyle w:val="aa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10DA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>–</w:t>
      </w:r>
      <w:r w:rsidRPr="0010771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E23E1" w:rsidRPr="00107715">
        <w:rPr>
          <w:rFonts w:ascii="Times New Roman" w:hAnsi="Times New Roman"/>
          <w:b/>
          <w:color w:val="000000"/>
          <w:sz w:val="28"/>
          <w:szCs w:val="28"/>
        </w:rPr>
        <w:t xml:space="preserve">«Культурное наследие» </w:t>
      </w:r>
      <w:r w:rsidRPr="00D010DA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>–</w:t>
      </w:r>
      <w:r w:rsidR="005E23E1" w:rsidRPr="0010771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E23E1" w:rsidRPr="00107715">
        <w:rPr>
          <w:rFonts w:ascii="Times New Roman" w:hAnsi="Times New Roman"/>
          <w:color w:val="000000"/>
          <w:sz w:val="28"/>
          <w:szCs w:val="28"/>
        </w:rPr>
        <w:t xml:space="preserve">МБУК «Дворец культуры». </w:t>
      </w:r>
    </w:p>
    <w:p w:rsidR="005E23E1" w:rsidRPr="00107715" w:rsidRDefault="005E23E1" w:rsidP="00107715">
      <w:pPr>
        <w:pStyle w:val="aa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7715">
        <w:rPr>
          <w:rFonts w:ascii="Times New Roman" w:hAnsi="Times New Roman"/>
          <w:color w:val="000000"/>
          <w:sz w:val="28"/>
          <w:szCs w:val="28"/>
        </w:rPr>
        <w:t>Тел.: (49131) 4</w:t>
      </w:r>
      <w:r w:rsidR="00107715" w:rsidRPr="00D010DA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>–</w:t>
      </w:r>
      <w:r w:rsidRPr="00107715">
        <w:rPr>
          <w:rFonts w:ascii="Times New Roman" w:hAnsi="Times New Roman"/>
          <w:color w:val="000000"/>
          <w:sz w:val="28"/>
          <w:szCs w:val="28"/>
        </w:rPr>
        <w:t>44</w:t>
      </w:r>
      <w:r w:rsidR="00107715" w:rsidRPr="00D010DA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>–</w:t>
      </w:r>
      <w:r w:rsidRPr="00107715">
        <w:rPr>
          <w:rFonts w:ascii="Times New Roman" w:hAnsi="Times New Roman"/>
          <w:color w:val="000000"/>
          <w:sz w:val="28"/>
          <w:szCs w:val="28"/>
        </w:rPr>
        <w:t>16</w:t>
      </w:r>
    </w:p>
    <w:p w:rsidR="005E23E1" w:rsidRPr="00107715" w:rsidRDefault="005E23E1" w:rsidP="00107715">
      <w:pPr>
        <w:pStyle w:val="aa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07715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107715" w:rsidRPr="00D010DA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>–</w:t>
      </w:r>
      <w:r w:rsidRPr="00107715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proofErr w:type="gramEnd"/>
      <w:r w:rsidRPr="00107715">
        <w:rPr>
          <w:rFonts w:ascii="Times New Roman" w:hAnsi="Times New Roman"/>
          <w:color w:val="000000"/>
          <w:sz w:val="28"/>
          <w:szCs w:val="28"/>
        </w:rPr>
        <w:t>:</w:t>
      </w:r>
      <w:hyperlink r:id="rId7" w:history="1">
        <w:r w:rsidRPr="00107715">
          <w:rPr>
            <w:rStyle w:val="af2"/>
            <w:rFonts w:ascii="Times New Roman" w:hAnsi="Times New Roman"/>
            <w:color w:val="000000"/>
            <w:sz w:val="28"/>
            <w:szCs w:val="28"/>
            <w:lang w:val="en-US"/>
          </w:rPr>
          <w:t>gdk</w:t>
        </w:r>
        <w:r w:rsidRPr="00107715">
          <w:rPr>
            <w:rStyle w:val="af2"/>
            <w:rFonts w:ascii="Times New Roman" w:hAnsi="Times New Roman"/>
            <w:color w:val="000000"/>
            <w:sz w:val="28"/>
            <w:szCs w:val="28"/>
          </w:rPr>
          <w:t>.</w:t>
        </w:r>
        <w:r w:rsidRPr="00107715">
          <w:rPr>
            <w:rStyle w:val="af2"/>
            <w:rFonts w:ascii="Times New Roman" w:hAnsi="Times New Roman"/>
            <w:color w:val="000000"/>
            <w:sz w:val="28"/>
            <w:szCs w:val="28"/>
            <w:lang w:val="en-US"/>
          </w:rPr>
          <w:t>kasimov</w:t>
        </w:r>
        <w:r w:rsidRPr="00107715">
          <w:rPr>
            <w:rStyle w:val="af2"/>
            <w:rFonts w:ascii="Times New Roman" w:hAnsi="Times New Roman"/>
            <w:color w:val="000000"/>
            <w:sz w:val="28"/>
            <w:szCs w:val="28"/>
          </w:rPr>
          <w:t>@</w:t>
        </w:r>
        <w:r w:rsidRPr="00107715">
          <w:rPr>
            <w:rStyle w:val="af2"/>
            <w:rFonts w:ascii="Times New Roman" w:hAnsi="Times New Roman"/>
            <w:color w:val="000000"/>
            <w:sz w:val="28"/>
            <w:szCs w:val="28"/>
            <w:lang w:val="en-US"/>
          </w:rPr>
          <w:t>mail</w:t>
        </w:r>
        <w:r w:rsidRPr="00107715">
          <w:rPr>
            <w:rStyle w:val="af2"/>
            <w:rFonts w:ascii="Times New Roman" w:hAnsi="Times New Roman"/>
            <w:color w:val="000000"/>
            <w:sz w:val="28"/>
            <w:szCs w:val="28"/>
          </w:rPr>
          <w:t>.</w:t>
        </w:r>
        <w:r w:rsidRPr="00107715">
          <w:rPr>
            <w:rStyle w:val="af2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</w:p>
    <w:p w:rsidR="005E23E1" w:rsidRPr="00107715" w:rsidRDefault="00107715" w:rsidP="00107715">
      <w:pPr>
        <w:pStyle w:val="aa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10DA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>–</w:t>
      </w:r>
      <w:r w:rsidRPr="0010771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E23E1" w:rsidRPr="00107715">
        <w:rPr>
          <w:rFonts w:ascii="Times New Roman" w:hAnsi="Times New Roman"/>
          <w:b/>
          <w:color w:val="000000"/>
          <w:sz w:val="28"/>
          <w:szCs w:val="28"/>
        </w:rPr>
        <w:t xml:space="preserve">«Палитра вкусов» </w:t>
      </w:r>
      <w:r w:rsidRPr="00D010DA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>–</w:t>
      </w:r>
      <w:r w:rsidR="005E23E1" w:rsidRPr="00107715">
        <w:rPr>
          <w:rFonts w:ascii="Times New Roman" w:hAnsi="Times New Roman"/>
          <w:color w:val="000000"/>
          <w:sz w:val="28"/>
          <w:szCs w:val="28"/>
        </w:rPr>
        <w:t xml:space="preserve"> МБУК «Центр культурного развития». </w:t>
      </w:r>
    </w:p>
    <w:p w:rsidR="005E23E1" w:rsidRPr="00107715" w:rsidRDefault="005E23E1" w:rsidP="00107715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107715">
        <w:rPr>
          <w:color w:val="000000"/>
          <w:sz w:val="28"/>
          <w:szCs w:val="28"/>
        </w:rPr>
        <w:t>Тел.: (49131) 3</w:t>
      </w:r>
      <w:r w:rsidR="00107715" w:rsidRPr="00D010DA">
        <w:rPr>
          <w:rFonts w:eastAsia="Lucida Sans Unicode"/>
          <w:color w:val="000000"/>
          <w:sz w:val="28"/>
          <w:szCs w:val="28"/>
          <w:lang w:eastAsia="en-US" w:bidi="en-US"/>
        </w:rPr>
        <w:t>–</w:t>
      </w:r>
      <w:r w:rsidRPr="00107715">
        <w:rPr>
          <w:color w:val="000000"/>
          <w:sz w:val="28"/>
          <w:szCs w:val="28"/>
        </w:rPr>
        <w:t>40</w:t>
      </w:r>
      <w:r w:rsidR="00107715" w:rsidRPr="00D010DA">
        <w:rPr>
          <w:rFonts w:eastAsia="Lucida Sans Unicode"/>
          <w:color w:val="000000"/>
          <w:sz w:val="28"/>
          <w:szCs w:val="28"/>
          <w:lang w:eastAsia="en-US" w:bidi="en-US"/>
        </w:rPr>
        <w:t>–</w:t>
      </w:r>
      <w:r w:rsidRPr="00107715">
        <w:rPr>
          <w:color w:val="000000"/>
          <w:sz w:val="28"/>
          <w:szCs w:val="28"/>
        </w:rPr>
        <w:t>53</w:t>
      </w:r>
    </w:p>
    <w:p w:rsidR="005E23E1" w:rsidRPr="00107715" w:rsidRDefault="005E23E1" w:rsidP="00107715">
      <w:pPr>
        <w:tabs>
          <w:tab w:val="left" w:pos="567"/>
        </w:tabs>
        <w:ind w:firstLine="709"/>
        <w:jc w:val="both"/>
        <w:rPr>
          <w:rStyle w:val="af2"/>
          <w:color w:val="000000"/>
          <w:sz w:val="28"/>
          <w:szCs w:val="28"/>
        </w:rPr>
      </w:pPr>
      <w:proofErr w:type="gramStart"/>
      <w:r w:rsidRPr="00107715">
        <w:rPr>
          <w:color w:val="000000"/>
          <w:sz w:val="28"/>
          <w:szCs w:val="28"/>
          <w:lang w:val="en-US"/>
        </w:rPr>
        <w:t>e</w:t>
      </w:r>
      <w:r w:rsidR="00107715" w:rsidRPr="00D010DA">
        <w:rPr>
          <w:rFonts w:eastAsia="Lucida Sans Unicode"/>
          <w:color w:val="000000"/>
          <w:sz w:val="28"/>
          <w:szCs w:val="28"/>
          <w:lang w:eastAsia="en-US" w:bidi="en-US"/>
        </w:rPr>
        <w:t>–</w:t>
      </w:r>
      <w:r w:rsidRPr="00107715">
        <w:rPr>
          <w:color w:val="000000"/>
          <w:sz w:val="28"/>
          <w:szCs w:val="28"/>
          <w:lang w:val="en-US"/>
        </w:rPr>
        <w:t>mail</w:t>
      </w:r>
      <w:proofErr w:type="gramEnd"/>
      <w:r w:rsidRPr="00107715">
        <w:rPr>
          <w:color w:val="000000"/>
          <w:sz w:val="28"/>
          <w:szCs w:val="28"/>
        </w:rPr>
        <w:t>:</w:t>
      </w:r>
      <w:hyperlink r:id="rId8" w:history="1">
        <w:r w:rsidRPr="00107715">
          <w:rPr>
            <w:rStyle w:val="af2"/>
            <w:color w:val="000000"/>
            <w:sz w:val="28"/>
            <w:szCs w:val="28"/>
            <w:lang w:val="en-US"/>
          </w:rPr>
          <w:t>ckr</w:t>
        </w:r>
        <w:r w:rsidRPr="00107715">
          <w:rPr>
            <w:rStyle w:val="af2"/>
            <w:color w:val="000000"/>
            <w:sz w:val="28"/>
            <w:szCs w:val="28"/>
          </w:rPr>
          <w:t>@</w:t>
        </w:r>
        <w:r w:rsidRPr="00107715">
          <w:rPr>
            <w:rStyle w:val="af2"/>
            <w:color w:val="000000"/>
            <w:sz w:val="28"/>
            <w:szCs w:val="28"/>
            <w:lang w:val="en-US"/>
          </w:rPr>
          <w:t>ckrkasimov</w:t>
        </w:r>
        <w:r w:rsidRPr="00107715">
          <w:rPr>
            <w:rStyle w:val="af2"/>
            <w:color w:val="000000"/>
            <w:sz w:val="28"/>
            <w:szCs w:val="28"/>
          </w:rPr>
          <w:t>.</w:t>
        </w:r>
        <w:r w:rsidRPr="00107715">
          <w:rPr>
            <w:rStyle w:val="af2"/>
            <w:color w:val="000000"/>
            <w:sz w:val="28"/>
            <w:szCs w:val="28"/>
            <w:lang w:val="en-US"/>
          </w:rPr>
          <w:t>ru</w:t>
        </w:r>
      </w:hyperlink>
    </w:p>
    <w:p w:rsidR="00A43188" w:rsidRPr="00107715" w:rsidRDefault="00107715" w:rsidP="0010771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D010DA">
        <w:rPr>
          <w:rFonts w:eastAsia="Lucida Sans Unicode"/>
          <w:color w:val="000000"/>
          <w:sz w:val="28"/>
          <w:szCs w:val="28"/>
          <w:lang w:eastAsia="en-US" w:bidi="en-US"/>
        </w:rPr>
        <w:t>–</w:t>
      </w:r>
      <w:r w:rsidRPr="00107715">
        <w:rPr>
          <w:b/>
          <w:color w:val="000000"/>
          <w:sz w:val="28"/>
          <w:szCs w:val="28"/>
        </w:rPr>
        <w:t xml:space="preserve"> </w:t>
      </w:r>
      <w:r w:rsidR="00A43188" w:rsidRPr="00107715">
        <w:rPr>
          <w:b/>
          <w:color w:val="000000"/>
          <w:sz w:val="28"/>
          <w:szCs w:val="28"/>
        </w:rPr>
        <w:t xml:space="preserve">«Касимов – хоровод друзей» </w:t>
      </w:r>
      <w:r w:rsidRPr="00D010DA">
        <w:rPr>
          <w:rFonts w:eastAsia="Lucida Sans Unicode"/>
          <w:color w:val="000000"/>
          <w:sz w:val="28"/>
          <w:szCs w:val="28"/>
          <w:lang w:eastAsia="en-US" w:bidi="en-US"/>
        </w:rPr>
        <w:t>–</w:t>
      </w:r>
      <w:r w:rsidR="00A43188" w:rsidRPr="00107715">
        <w:rPr>
          <w:b/>
          <w:color w:val="000000"/>
          <w:sz w:val="28"/>
          <w:szCs w:val="28"/>
        </w:rPr>
        <w:t xml:space="preserve"> </w:t>
      </w:r>
      <w:r w:rsidR="00A43188" w:rsidRPr="00107715">
        <w:rPr>
          <w:color w:val="000000"/>
          <w:sz w:val="28"/>
          <w:szCs w:val="28"/>
        </w:rPr>
        <w:t xml:space="preserve">МБУК «Центр культурного развития». </w:t>
      </w:r>
    </w:p>
    <w:p w:rsidR="00A43188" w:rsidRPr="00107715" w:rsidRDefault="00A43188" w:rsidP="00107715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107715">
        <w:rPr>
          <w:color w:val="000000"/>
          <w:sz w:val="28"/>
          <w:szCs w:val="28"/>
        </w:rPr>
        <w:t>Тел.: (49131) 3</w:t>
      </w:r>
      <w:r w:rsidR="00107715" w:rsidRPr="00D010DA">
        <w:rPr>
          <w:rFonts w:eastAsia="Lucida Sans Unicode"/>
          <w:color w:val="000000"/>
          <w:sz w:val="28"/>
          <w:szCs w:val="28"/>
          <w:lang w:eastAsia="en-US" w:bidi="en-US"/>
        </w:rPr>
        <w:t>–</w:t>
      </w:r>
      <w:r w:rsidRPr="00107715">
        <w:rPr>
          <w:color w:val="000000"/>
          <w:sz w:val="28"/>
          <w:szCs w:val="28"/>
        </w:rPr>
        <w:t>40</w:t>
      </w:r>
      <w:r w:rsidR="00107715" w:rsidRPr="00D010DA">
        <w:rPr>
          <w:rFonts w:eastAsia="Lucida Sans Unicode"/>
          <w:color w:val="000000"/>
          <w:sz w:val="28"/>
          <w:szCs w:val="28"/>
          <w:lang w:eastAsia="en-US" w:bidi="en-US"/>
        </w:rPr>
        <w:t>–</w:t>
      </w:r>
      <w:r w:rsidRPr="00107715">
        <w:rPr>
          <w:color w:val="000000"/>
          <w:sz w:val="28"/>
          <w:szCs w:val="28"/>
        </w:rPr>
        <w:t>53</w:t>
      </w:r>
    </w:p>
    <w:p w:rsidR="00A43188" w:rsidRPr="00107715" w:rsidRDefault="00A43188" w:rsidP="00107715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  <w:u w:val="single"/>
        </w:rPr>
      </w:pPr>
      <w:proofErr w:type="spellStart"/>
      <w:r w:rsidRPr="00107715">
        <w:rPr>
          <w:color w:val="000000"/>
          <w:sz w:val="28"/>
          <w:szCs w:val="28"/>
        </w:rPr>
        <w:t>e</w:t>
      </w:r>
      <w:proofErr w:type="spellEnd"/>
      <w:r w:rsidR="00107715" w:rsidRPr="00D010DA">
        <w:rPr>
          <w:rFonts w:eastAsia="Lucida Sans Unicode"/>
          <w:color w:val="000000"/>
          <w:sz w:val="28"/>
          <w:szCs w:val="28"/>
          <w:lang w:eastAsia="en-US" w:bidi="en-US"/>
        </w:rPr>
        <w:t>–</w:t>
      </w:r>
      <w:proofErr w:type="spellStart"/>
      <w:r w:rsidRPr="00107715">
        <w:rPr>
          <w:color w:val="000000"/>
          <w:sz w:val="28"/>
          <w:szCs w:val="28"/>
        </w:rPr>
        <w:t>mail:</w:t>
      </w:r>
      <w:hyperlink r:id="rId9">
        <w:r w:rsidRPr="00107715">
          <w:rPr>
            <w:color w:val="000000"/>
            <w:sz w:val="28"/>
            <w:szCs w:val="28"/>
            <w:u w:val="single"/>
          </w:rPr>
          <w:t>ckr@ckrkasimov.ru</w:t>
        </w:r>
        <w:proofErr w:type="spellEnd"/>
      </w:hyperlink>
    </w:p>
    <w:p w:rsidR="005E23E1" w:rsidRPr="00107715" w:rsidRDefault="00107715" w:rsidP="00107715">
      <w:pPr>
        <w:pStyle w:val="aa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10DA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>–</w:t>
      </w:r>
      <w:r w:rsidRPr="0010771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E23E1" w:rsidRPr="00107715">
        <w:rPr>
          <w:rFonts w:ascii="Times New Roman" w:hAnsi="Times New Roman"/>
          <w:b/>
          <w:color w:val="000000"/>
          <w:sz w:val="28"/>
          <w:szCs w:val="28"/>
        </w:rPr>
        <w:t xml:space="preserve">«Единство в творчестве» </w:t>
      </w:r>
      <w:r w:rsidRPr="00D010DA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>–</w:t>
      </w:r>
      <w:r w:rsidR="005E23E1" w:rsidRPr="00107715">
        <w:rPr>
          <w:rFonts w:ascii="Times New Roman" w:hAnsi="Times New Roman"/>
          <w:color w:val="000000"/>
          <w:sz w:val="28"/>
          <w:szCs w:val="28"/>
        </w:rPr>
        <w:t xml:space="preserve"> МБУК «Центр культурного развития».</w:t>
      </w:r>
    </w:p>
    <w:p w:rsidR="005E23E1" w:rsidRPr="00107715" w:rsidRDefault="005E23E1" w:rsidP="00107715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107715">
        <w:rPr>
          <w:color w:val="000000"/>
          <w:sz w:val="28"/>
          <w:szCs w:val="28"/>
        </w:rPr>
        <w:t>Тел.:(49131) 3</w:t>
      </w:r>
      <w:r w:rsidR="00107715" w:rsidRPr="00D010DA">
        <w:rPr>
          <w:rFonts w:eastAsia="Lucida Sans Unicode"/>
          <w:color w:val="000000"/>
          <w:sz w:val="28"/>
          <w:szCs w:val="28"/>
          <w:lang w:eastAsia="en-US" w:bidi="en-US"/>
        </w:rPr>
        <w:t>–</w:t>
      </w:r>
      <w:r w:rsidRPr="00107715">
        <w:rPr>
          <w:color w:val="000000"/>
          <w:sz w:val="28"/>
          <w:szCs w:val="28"/>
        </w:rPr>
        <w:t>40</w:t>
      </w:r>
      <w:r w:rsidR="00107715" w:rsidRPr="00D010DA">
        <w:rPr>
          <w:rFonts w:eastAsia="Lucida Sans Unicode"/>
          <w:color w:val="000000"/>
          <w:sz w:val="28"/>
          <w:szCs w:val="28"/>
          <w:lang w:eastAsia="en-US" w:bidi="en-US"/>
        </w:rPr>
        <w:t>–</w:t>
      </w:r>
      <w:r w:rsidRPr="00107715">
        <w:rPr>
          <w:color w:val="000000"/>
          <w:sz w:val="28"/>
          <w:szCs w:val="28"/>
        </w:rPr>
        <w:t>53</w:t>
      </w:r>
    </w:p>
    <w:p w:rsidR="005E23E1" w:rsidRPr="00107715" w:rsidRDefault="005E23E1" w:rsidP="00107715">
      <w:pPr>
        <w:tabs>
          <w:tab w:val="left" w:pos="567"/>
        </w:tabs>
        <w:ind w:firstLine="709"/>
        <w:jc w:val="both"/>
        <w:rPr>
          <w:rStyle w:val="af2"/>
          <w:color w:val="000000"/>
          <w:sz w:val="28"/>
          <w:szCs w:val="28"/>
        </w:rPr>
      </w:pPr>
      <w:proofErr w:type="gramStart"/>
      <w:r w:rsidRPr="00107715">
        <w:rPr>
          <w:color w:val="000000"/>
          <w:sz w:val="28"/>
          <w:szCs w:val="28"/>
          <w:lang w:val="en-US"/>
        </w:rPr>
        <w:t>e</w:t>
      </w:r>
      <w:r w:rsidR="00107715" w:rsidRPr="00D010DA">
        <w:rPr>
          <w:rFonts w:eastAsia="Lucida Sans Unicode"/>
          <w:color w:val="000000"/>
          <w:sz w:val="28"/>
          <w:szCs w:val="28"/>
          <w:lang w:eastAsia="en-US" w:bidi="en-US"/>
        </w:rPr>
        <w:t>–</w:t>
      </w:r>
      <w:r w:rsidRPr="00107715">
        <w:rPr>
          <w:color w:val="000000"/>
          <w:sz w:val="28"/>
          <w:szCs w:val="28"/>
          <w:lang w:val="en-US"/>
        </w:rPr>
        <w:t>mail</w:t>
      </w:r>
      <w:proofErr w:type="gramEnd"/>
      <w:r w:rsidRPr="00107715">
        <w:rPr>
          <w:color w:val="000000"/>
          <w:sz w:val="28"/>
          <w:szCs w:val="28"/>
        </w:rPr>
        <w:t>:</w:t>
      </w:r>
      <w:hyperlink r:id="rId10" w:history="1">
        <w:r w:rsidRPr="00107715">
          <w:rPr>
            <w:rStyle w:val="af2"/>
            <w:color w:val="000000"/>
            <w:sz w:val="28"/>
            <w:szCs w:val="28"/>
            <w:lang w:val="en-US"/>
          </w:rPr>
          <w:t>ckr</w:t>
        </w:r>
        <w:r w:rsidRPr="00107715">
          <w:rPr>
            <w:rStyle w:val="af2"/>
            <w:color w:val="000000"/>
            <w:sz w:val="28"/>
            <w:szCs w:val="28"/>
          </w:rPr>
          <w:t>@</w:t>
        </w:r>
        <w:r w:rsidRPr="00107715">
          <w:rPr>
            <w:rStyle w:val="af2"/>
            <w:color w:val="000000"/>
            <w:sz w:val="28"/>
            <w:szCs w:val="28"/>
            <w:lang w:val="en-US"/>
          </w:rPr>
          <w:t>ckrkasimov</w:t>
        </w:r>
        <w:r w:rsidRPr="00107715">
          <w:rPr>
            <w:rStyle w:val="af2"/>
            <w:color w:val="000000"/>
            <w:sz w:val="28"/>
            <w:szCs w:val="28"/>
          </w:rPr>
          <w:t>.</w:t>
        </w:r>
        <w:r w:rsidRPr="00107715">
          <w:rPr>
            <w:rStyle w:val="af2"/>
            <w:color w:val="000000"/>
            <w:sz w:val="28"/>
            <w:szCs w:val="28"/>
            <w:lang w:val="en-US"/>
          </w:rPr>
          <w:t>ru</w:t>
        </w:r>
      </w:hyperlink>
    </w:p>
    <w:p w:rsidR="005E23E1" w:rsidRPr="00107715" w:rsidRDefault="00107715" w:rsidP="00107715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10DA">
        <w:rPr>
          <w:rFonts w:eastAsia="Lucida Sans Unicode"/>
          <w:color w:val="000000"/>
          <w:sz w:val="28"/>
          <w:szCs w:val="28"/>
          <w:lang w:eastAsia="en-US" w:bidi="en-US"/>
        </w:rPr>
        <w:t>–</w:t>
      </w:r>
      <w:r w:rsidRPr="00107715">
        <w:rPr>
          <w:b/>
          <w:color w:val="000000"/>
          <w:sz w:val="28"/>
          <w:szCs w:val="28"/>
        </w:rPr>
        <w:t xml:space="preserve"> </w:t>
      </w:r>
      <w:r w:rsidR="005E23E1" w:rsidRPr="00107715">
        <w:rPr>
          <w:b/>
          <w:color w:val="000000"/>
          <w:sz w:val="28"/>
          <w:szCs w:val="28"/>
        </w:rPr>
        <w:t xml:space="preserve">«Слово понятное» </w:t>
      </w:r>
      <w:r w:rsidRPr="00D010DA">
        <w:rPr>
          <w:rFonts w:eastAsia="Lucida Sans Unicode"/>
          <w:color w:val="000000"/>
          <w:sz w:val="28"/>
          <w:szCs w:val="28"/>
          <w:lang w:eastAsia="en-US" w:bidi="en-US"/>
        </w:rPr>
        <w:t>–</w:t>
      </w:r>
      <w:r w:rsidR="005E23E1" w:rsidRPr="00107715">
        <w:rPr>
          <w:b/>
          <w:color w:val="000000"/>
          <w:sz w:val="28"/>
          <w:szCs w:val="28"/>
        </w:rPr>
        <w:t xml:space="preserve"> </w:t>
      </w:r>
      <w:r w:rsidR="005E23E1" w:rsidRPr="00107715">
        <w:rPr>
          <w:color w:val="000000"/>
          <w:sz w:val="28"/>
          <w:szCs w:val="28"/>
        </w:rPr>
        <w:t>МБУК «</w:t>
      </w:r>
      <w:r w:rsidR="00D44DD5" w:rsidRPr="00107715">
        <w:rPr>
          <w:color w:val="000000"/>
          <w:sz w:val="28"/>
          <w:szCs w:val="28"/>
        </w:rPr>
        <w:t>Центральная библиотека</w:t>
      </w:r>
      <w:r w:rsidR="005E23E1" w:rsidRPr="00107715">
        <w:rPr>
          <w:color w:val="000000"/>
          <w:sz w:val="28"/>
          <w:szCs w:val="28"/>
        </w:rPr>
        <w:t xml:space="preserve"> им.</w:t>
      </w:r>
      <w:r w:rsidR="006F606B">
        <w:rPr>
          <w:color w:val="000000"/>
          <w:sz w:val="28"/>
          <w:szCs w:val="28"/>
        </w:rPr>
        <w:t xml:space="preserve">                      </w:t>
      </w:r>
      <w:r w:rsidR="00D44DD5" w:rsidRPr="00107715">
        <w:rPr>
          <w:color w:val="000000"/>
          <w:sz w:val="28"/>
          <w:szCs w:val="28"/>
        </w:rPr>
        <w:t xml:space="preserve"> </w:t>
      </w:r>
      <w:r w:rsidR="005E23E1" w:rsidRPr="00107715">
        <w:rPr>
          <w:color w:val="000000"/>
          <w:sz w:val="28"/>
          <w:szCs w:val="28"/>
        </w:rPr>
        <w:t xml:space="preserve">Л.А. Малюгина». </w:t>
      </w:r>
    </w:p>
    <w:p w:rsidR="005E23E1" w:rsidRPr="00107715" w:rsidRDefault="005E23E1" w:rsidP="00107715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07715">
        <w:rPr>
          <w:color w:val="000000"/>
          <w:sz w:val="28"/>
          <w:szCs w:val="28"/>
        </w:rPr>
        <w:t>Тел.: (49131) 4</w:t>
      </w:r>
      <w:r w:rsidR="00107715" w:rsidRPr="00D010DA">
        <w:rPr>
          <w:rFonts w:eastAsia="Lucida Sans Unicode"/>
          <w:color w:val="000000"/>
          <w:sz w:val="28"/>
          <w:szCs w:val="28"/>
          <w:lang w:eastAsia="en-US" w:bidi="en-US"/>
        </w:rPr>
        <w:t>–</w:t>
      </w:r>
      <w:r w:rsidRPr="00107715">
        <w:rPr>
          <w:color w:val="000000"/>
          <w:sz w:val="28"/>
          <w:szCs w:val="28"/>
        </w:rPr>
        <w:t>21</w:t>
      </w:r>
      <w:r w:rsidR="00107715" w:rsidRPr="00D010DA">
        <w:rPr>
          <w:rFonts w:eastAsia="Lucida Sans Unicode"/>
          <w:color w:val="000000"/>
          <w:sz w:val="28"/>
          <w:szCs w:val="28"/>
          <w:lang w:eastAsia="en-US" w:bidi="en-US"/>
        </w:rPr>
        <w:t>–</w:t>
      </w:r>
      <w:r w:rsidRPr="00107715">
        <w:rPr>
          <w:color w:val="000000"/>
          <w:sz w:val="28"/>
          <w:szCs w:val="28"/>
        </w:rPr>
        <w:t>85</w:t>
      </w:r>
    </w:p>
    <w:p w:rsidR="005E23E1" w:rsidRPr="00107715" w:rsidRDefault="005E23E1" w:rsidP="00107715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107715">
        <w:rPr>
          <w:color w:val="000000"/>
          <w:sz w:val="28"/>
          <w:szCs w:val="28"/>
          <w:lang w:val="en-US"/>
        </w:rPr>
        <w:t>e</w:t>
      </w:r>
      <w:r w:rsidR="00107715" w:rsidRPr="00D010DA">
        <w:rPr>
          <w:rFonts w:eastAsia="Lucida Sans Unicode"/>
          <w:color w:val="000000"/>
          <w:sz w:val="28"/>
          <w:szCs w:val="28"/>
          <w:lang w:eastAsia="en-US" w:bidi="en-US"/>
        </w:rPr>
        <w:t>–</w:t>
      </w:r>
      <w:r w:rsidRPr="00107715">
        <w:rPr>
          <w:color w:val="000000"/>
          <w:sz w:val="28"/>
          <w:szCs w:val="28"/>
          <w:lang w:val="en-US"/>
        </w:rPr>
        <w:t>mail</w:t>
      </w:r>
      <w:proofErr w:type="gramEnd"/>
      <w:r w:rsidRPr="00107715">
        <w:rPr>
          <w:color w:val="000000"/>
          <w:sz w:val="28"/>
          <w:szCs w:val="28"/>
        </w:rPr>
        <w:t>:</w:t>
      </w:r>
      <w:hyperlink r:id="rId11" w:history="1">
        <w:r w:rsidRPr="00107715">
          <w:rPr>
            <w:rStyle w:val="af2"/>
            <w:color w:val="000000"/>
            <w:sz w:val="28"/>
            <w:szCs w:val="28"/>
            <w:lang w:val="en-US"/>
          </w:rPr>
          <w:t>lmalugin</w:t>
        </w:r>
        <w:r w:rsidRPr="00107715">
          <w:rPr>
            <w:rStyle w:val="af2"/>
            <w:color w:val="000000"/>
            <w:sz w:val="28"/>
            <w:szCs w:val="28"/>
          </w:rPr>
          <w:t>@</w:t>
        </w:r>
        <w:r w:rsidRPr="00107715">
          <w:rPr>
            <w:rStyle w:val="af2"/>
            <w:color w:val="000000"/>
            <w:sz w:val="28"/>
            <w:szCs w:val="28"/>
            <w:lang w:val="en-US"/>
          </w:rPr>
          <w:t>mail</w:t>
        </w:r>
        <w:r w:rsidRPr="00107715">
          <w:rPr>
            <w:rStyle w:val="af2"/>
            <w:color w:val="000000"/>
            <w:sz w:val="28"/>
            <w:szCs w:val="28"/>
          </w:rPr>
          <w:t>.</w:t>
        </w:r>
        <w:r w:rsidRPr="00107715">
          <w:rPr>
            <w:rStyle w:val="af2"/>
            <w:color w:val="000000"/>
            <w:sz w:val="28"/>
            <w:szCs w:val="28"/>
            <w:lang w:val="en-US"/>
          </w:rPr>
          <w:t>ru</w:t>
        </w:r>
      </w:hyperlink>
    </w:p>
    <w:p w:rsidR="005E23E1" w:rsidRPr="00107715" w:rsidRDefault="005E23E1" w:rsidP="00107715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107715">
        <w:rPr>
          <w:color w:val="000000"/>
          <w:sz w:val="28"/>
          <w:szCs w:val="28"/>
        </w:rPr>
        <w:t>5.4. После рассмотрения заявки Оргкомитет уведомляет об участии</w:t>
      </w:r>
      <w:r w:rsidR="006F606B">
        <w:rPr>
          <w:color w:val="000000"/>
          <w:sz w:val="28"/>
          <w:szCs w:val="28"/>
        </w:rPr>
        <w:t xml:space="preserve">                  </w:t>
      </w:r>
      <w:r w:rsidRPr="00107715">
        <w:rPr>
          <w:color w:val="000000"/>
          <w:sz w:val="28"/>
          <w:szCs w:val="28"/>
        </w:rPr>
        <w:t xml:space="preserve"> в Фестивале.</w:t>
      </w:r>
    </w:p>
    <w:p w:rsidR="005E23E1" w:rsidRPr="00107715" w:rsidRDefault="005E23E1" w:rsidP="00107715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bookmarkStart w:id="1" w:name="page6"/>
      <w:bookmarkEnd w:id="1"/>
      <w:r w:rsidRPr="00107715">
        <w:rPr>
          <w:color w:val="000000"/>
          <w:sz w:val="28"/>
          <w:szCs w:val="28"/>
        </w:rPr>
        <w:t xml:space="preserve">5.5. Оргкомитет вправе использовать творческие работы участников Фестиваля в демонстрационных целях, осуществлять публикацию </w:t>
      </w:r>
      <w:r w:rsidR="006F606B">
        <w:rPr>
          <w:color w:val="000000"/>
          <w:sz w:val="28"/>
          <w:szCs w:val="28"/>
        </w:rPr>
        <w:t xml:space="preserve">                           </w:t>
      </w:r>
      <w:r w:rsidRPr="00107715">
        <w:rPr>
          <w:color w:val="000000"/>
          <w:sz w:val="28"/>
          <w:szCs w:val="28"/>
        </w:rPr>
        <w:t>и освещение в СМИ без ограничений.</w:t>
      </w:r>
    </w:p>
    <w:p w:rsidR="005E23E1" w:rsidRPr="00107715" w:rsidRDefault="005E23E1" w:rsidP="00107715">
      <w:pPr>
        <w:tabs>
          <w:tab w:val="left" w:pos="567"/>
        </w:tabs>
        <w:ind w:firstLine="709"/>
        <w:jc w:val="both"/>
        <w:rPr>
          <w:b/>
          <w:color w:val="000000"/>
          <w:sz w:val="28"/>
          <w:szCs w:val="28"/>
        </w:rPr>
      </w:pPr>
      <w:r w:rsidRPr="00107715">
        <w:rPr>
          <w:b/>
          <w:color w:val="000000"/>
          <w:sz w:val="28"/>
          <w:szCs w:val="28"/>
        </w:rPr>
        <w:lastRenderedPageBreak/>
        <w:t>6. Награждение участников Фестиваля:</w:t>
      </w:r>
    </w:p>
    <w:p w:rsidR="005E23E1" w:rsidRPr="00107715" w:rsidRDefault="005E23E1" w:rsidP="00107715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107715">
        <w:rPr>
          <w:color w:val="000000"/>
          <w:sz w:val="28"/>
          <w:szCs w:val="28"/>
        </w:rPr>
        <w:t xml:space="preserve">Все участники Фестиваля награждаются дипломами участника </w:t>
      </w:r>
      <w:r w:rsidR="00107715">
        <w:rPr>
          <w:color w:val="000000"/>
          <w:sz w:val="28"/>
          <w:szCs w:val="28"/>
        </w:rPr>
        <w:t xml:space="preserve">                          </w:t>
      </w:r>
      <w:r w:rsidRPr="00107715">
        <w:rPr>
          <w:color w:val="000000"/>
          <w:sz w:val="28"/>
          <w:szCs w:val="28"/>
        </w:rPr>
        <w:t>и памятными сувенирами.</w:t>
      </w:r>
    </w:p>
    <w:p w:rsidR="005E23E1" w:rsidRPr="00107715" w:rsidRDefault="005E23E1" w:rsidP="00107715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5E23E1" w:rsidRPr="00107715" w:rsidRDefault="005E23E1" w:rsidP="00107715">
      <w:pPr>
        <w:tabs>
          <w:tab w:val="left" w:pos="567"/>
        </w:tabs>
        <w:ind w:firstLine="709"/>
        <w:jc w:val="both"/>
        <w:rPr>
          <w:b/>
          <w:color w:val="000000"/>
          <w:sz w:val="28"/>
          <w:szCs w:val="28"/>
        </w:rPr>
      </w:pPr>
      <w:r w:rsidRPr="00107715">
        <w:rPr>
          <w:b/>
          <w:color w:val="000000"/>
          <w:sz w:val="28"/>
          <w:szCs w:val="28"/>
        </w:rPr>
        <w:t>7. Дополнительная информация:</w:t>
      </w:r>
    </w:p>
    <w:p w:rsidR="005E23E1" w:rsidRPr="00107715" w:rsidRDefault="00107715" w:rsidP="00107715">
      <w:pPr>
        <w:pStyle w:val="aa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10DA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>–</w:t>
      </w:r>
      <w:r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 xml:space="preserve"> </w:t>
      </w:r>
      <w:r w:rsidR="005E23E1" w:rsidRPr="00107715">
        <w:rPr>
          <w:rFonts w:ascii="Times New Roman" w:hAnsi="Times New Roman"/>
          <w:color w:val="000000"/>
          <w:sz w:val="28"/>
          <w:szCs w:val="28"/>
        </w:rPr>
        <w:t>Транспортные расходы за счет направляющей стороны;</w:t>
      </w:r>
    </w:p>
    <w:p w:rsidR="005E23E1" w:rsidRPr="00107715" w:rsidRDefault="00107715" w:rsidP="00107715">
      <w:pPr>
        <w:pStyle w:val="aa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10DA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>–</w:t>
      </w:r>
      <w:r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 xml:space="preserve"> </w:t>
      </w:r>
      <w:r w:rsidR="005E23E1" w:rsidRPr="00107715">
        <w:rPr>
          <w:rFonts w:ascii="Times New Roman" w:hAnsi="Times New Roman"/>
          <w:color w:val="000000"/>
          <w:sz w:val="28"/>
          <w:szCs w:val="28"/>
        </w:rPr>
        <w:t>Экскурсионная программа за счет принимающей стороны.</w:t>
      </w:r>
    </w:p>
    <w:p w:rsidR="00134A48" w:rsidRPr="00107715" w:rsidRDefault="00134A48" w:rsidP="00107715">
      <w:pPr>
        <w:tabs>
          <w:tab w:val="left" w:pos="567"/>
        </w:tabs>
        <w:ind w:firstLine="284"/>
        <w:jc w:val="center"/>
        <w:rPr>
          <w:b/>
          <w:color w:val="000000"/>
          <w:sz w:val="28"/>
          <w:szCs w:val="28"/>
        </w:rPr>
      </w:pPr>
    </w:p>
    <w:p w:rsidR="00A43188" w:rsidRDefault="00D010DA" w:rsidP="006F606B">
      <w:pPr>
        <w:tabs>
          <w:tab w:val="left" w:pos="567"/>
        </w:tabs>
        <w:jc w:val="right"/>
        <w:rPr>
          <w:sz w:val="24"/>
          <w:szCs w:val="24"/>
        </w:rPr>
      </w:pPr>
      <w:r>
        <w:rPr>
          <w:b/>
          <w:sz w:val="28"/>
          <w:szCs w:val="28"/>
        </w:rPr>
        <w:br w:type="page"/>
      </w:r>
      <w:r w:rsidR="00A43188">
        <w:rPr>
          <w:sz w:val="24"/>
          <w:szCs w:val="24"/>
        </w:rPr>
        <w:lastRenderedPageBreak/>
        <w:t>Приложение 1</w:t>
      </w:r>
    </w:p>
    <w:p w:rsidR="00A43188" w:rsidRDefault="00A43188" w:rsidP="006F606B">
      <w:pPr>
        <w:tabs>
          <w:tab w:val="left" w:pos="567"/>
        </w:tabs>
        <w:ind w:firstLine="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об </w:t>
      </w:r>
      <w:proofErr w:type="gramStart"/>
      <w:r>
        <w:rPr>
          <w:sz w:val="24"/>
          <w:szCs w:val="24"/>
        </w:rPr>
        <w:t>областном</w:t>
      </w:r>
      <w:proofErr w:type="gramEnd"/>
    </w:p>
    <w:p w:rsidR="00A43188" w:rsidRDefault="00A43188" w:rsidP="006F606B">
      <w:pPr>
        <w:tabs>
          <w:tab w:val="left" w:pos="567"/>
        </w:tabs>
        <w:ind w:firstLine="284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Фестивале</w:t>
      </w:r>
      <w:proofErr w:type="gramEnd"/>
      <w:r>
        <w:rPr>
          <w:sz w:val="24"/>
          <w:szCs w:val="24"/>
        </w:rPr>
        <w:t xml:space="preserve"> национальных культур</w:t>
      </w:r>
    </w:p>
    <w:p w:rsidR="00A43188" w:rsidRDefault="00A43188" w:rsidP="006F606B">
      <w:pPr>
        <w:tabs>
          <w:tab w:val="left" w:pos="567"/>
        </w:tabs>
        <w:ind w:firstLine="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(площадка </w:t>
      </w:r>
      <w:r w:rsidR="00D44DD5">
        <w:rPr>
          <w:sz w:val="24"/>
          <w:szCs w:val="24"/>
        </w:rPr>
        <w:t>«</w:t>
      </w:r>
      <w:r>
        <w:rPr>
          <w:sz w:val="24"/>
          <w:szCs w:val="24"/>
        </w:rPr>
        <w:t>Страна детства</w:t>
      </w:r>
      <w:r w:rsidR="00D44DD5">
        <w:rPr>
          <w:sz w:val="24"/>
          <w:szCs w:val="24"/>
        </w:rPr>
        <w:t>»</w:t>
      </w:r>
      <w:r>
        <w:rPr>
          <w:sz w:val="24"/>
          <w:szCs w:val="24"/>
        </w:rPr>
        <w:t>)</w:t>
      </w:r>
    </w:p>
    <w:p w:rsidR="00A43188" w:rsidRDefault="00A43188" w:rsidP="00A43188">
      <w:pPr>
        <w:tabs>
          <w:tab w:val="left" w:pos="567"/>
        </w:tabs>
        <w:ind w:firstLine="284"/>
        <w:jc w:val="right"/>
        <w:rPr>
          <w:sz w:val="24"/>
          <w:szCs w:val="24"/>
        </w:rPr>
      </w:pPr>
    </w:p>
    <w:p w:rsidR="00A43188" w:rsidRDefault="00A43188" w:rsidP="00A43188">
      <w:pPr>
        <w:tabs>
          <w:tab w:val="left" w:pos="567"/>
        </w:tabs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A43188" w:rsidRDefault="00A43188" w:rsidP="00A43188">
      <w:pPr>
        <w:tabs>
          <w:tab w:val="left" w:pos="567"/>
        </w:tabs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областном Фестивале национальных культур</w:t>
      </w:r>
    </w:p>
    <w:p w:rsidR="00A43188" w:rsidRDefault="00A43188" w:rsidP="00A43188">
      <w:pPr>
        <w:tabs>
          <w:tab w:val="left" w:pos="567"/>
        </w:tabs>
        <w:rPr>
          <w:sz w:val="28"/>
          <w:szCs w:val="28"/>
        </w:rPr>
      </w:pPr>
    </w:p>
    <w:tbl>
      <w:tblPr>
        <w:tblW w:w="1008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1"/>
        <w:gridCol w:w="6376"/>
        <w:gridCol w:w="3221"/>
      </w:tblGrid>
      <w:tr w:rsidR="00A43188" w:rsidTr="009D7CAC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участника/наименование учреждения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A43188" w:rsidTr="009D7CAC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коллектива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A43188" w:rsidTr="009D7CAC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 участников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A43188" w:rsidTr="009D7CAC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выступления/оформления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A43188" w:rsidTr="009D7CAC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номера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A43188" w:rsidTr="009D7CAC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руководителя, подготовившего данные номера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A43188" w:rsidTr="009D7CAC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Потребность в оборудовании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A43188" w:rsidTr="009D7CAC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A43188" w:rsidTr="009D7CAC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экскурсионной программе</w:t>
            </w:r>
            <w:proofErr w:type="gramStart"/>
            <w:r>
              <w:rPr>
                <w:sz w:val="28"/>
                <w:szCs w:val="28"/>
              </w:rPr>
              <w:t xml:space="preserve"> (+/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43188" w:rsidRDefault="00A43188" w:rsidP="00A43188">
      <w:pPr>
        <w:tabs>
          <w:tab w:val="left" w:pos="567"/>
        </w:tabs>
        <w:rPr>
          <w:sz w:val="28"/>
          <w:szCs w:val="28"/>
        </w:rPr>
      </w:pPr>
    </w:p>
    <w:p w:rsidR="00A43188" w:rsidRDefault="00A43188" w:rsidP="00A43188">
      <w:pPr>
        <w:tabs>
          <w:tab w:val="left" w:pos="567"/>
        </w:tabs>
        <w:rPr>
          <w:sz w:val="28"/>
          <w:szCs w:val="28"/>
        </w:rPr>
      </w:pPr>
    </w:p>
    <w:p w:rsidR="00A43188" w:rsidRDefault="00A43188" w:rsidP="00A43188">
      <w:pPr>
        <w:tabs>
          <w:tab w:val="left" w:pos="567"/>
        </w:tabs>
        <w:rPr>
          <w:sz w:val="28"/>
          <w:szCs w:val="28"/>
        </w:rPr>
      </w:pPr>
    </w:p>
    <w:p w:rsidR="00A43188" w:rsidRDefault="00A43188" w:rsidP="00A43188">
      <w:pPr>
        <w:tabs>
          <w:tab w:val="left" w:pos="567"/>
          <w:tab w:val="left" w:pos="5020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Дата_____________</w:t>
      </w:r>
      <w:r>
        <w:rPr>
          <w:sz w:val="28"/>
          <w:szCs w:val="28"/>
        </w:rPr>
        <w:tab/>
        <w:t>Подпись_______________</w:t>
      </w:r>
      <w:bookmarkStart w:id="2" w:name="1fob9te" w:colFirst="0" w:colLast="0"/>
      <w:bookmarkEnd w:id="2"/>
    </w:p>
    <w:p w:rsidR="00A43188" w:rsidRDefault="00A43188" w:rsidP="00A43188">
      <w:pPr>
        <w:tabs>
          <w:tab w:val="left" w:pos="567"/>
          <w:tab w:val="left" w:pos="5020"/>
        </w:tabs>
        <w:ind w:firstLine="284"/>
        <w:rPr>
          <w:sz w:val="28"/>
          <w:szCs w:val="28"/>
        </w:rPr>
      </w:pPr>
    </w:p>
    <w:p w:rsidR="00A43188" w:rsidRDefault="00A43188" w:rsidP="002B7A82">
      <w:pPr>
        <w:tabs>
          <w:tab w:val="left" w:pos="567"/>
          <w:tab w:val="left" w:pos="5020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2B7A82" w:rsidRDefault="002B7A82" w:rsidP="006F606B">
      <w:pPr>
        <w:tabs>
          <w:tab w:val="left" w:pos="567"/>
        </w:tabs>
        <w:ind w:firstLine="284"/>
        <w:rPr>
          <w:sz w:val="24"/>
          <w:szCs w:val="24"/>
        </w:rPr>
      </w:pPr>
    </w:p>
    <w:p w:rsidR="00A43188" w:rsidRDefault="00A43188" w:rsidP="006F606B">
      <w:pPr>
        <w:tabs>
          <w:tab w:val="left" w:pos="567"/>
        </w:tabs>
        <w:ind w:firstLine="28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A43188" w:rsidRDefault="00A43188" w:rsidP="006F606B">
      <w:pPr>
        <w:tabs>
          <w:tab w:val="left" w:pos="567"/>
        </w:tabs>
        <w:ind w:firstLine="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об </w:t>
      </w:r>
      <w:proofErr w:type="gramStart"/>
      <w:r>
        <w:rPr>
          <w:sz w:val="24"/>
          <w:szCs w:val="24"/>
        </w:rPr>
        <w:t>областном</w:t>
      </w:r>
      <w:proofErr w:type="gramEnd"/>
    </w:p>
    <w:p w:rsidR="00A43188" w:rsidRDefault="00A43188" w:rsidP="006F606B">
      <w:pPr>
        <w:tabs>
          <w:tab w:val="left" w:pos="567"/>
        </w:tabs>
        <w:ind w:firstLine="284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Фестивале</w:t>
      </w:r>
      <w:proofErr w:type="gramEnd"/>
      <w:r>
        <w:rPr>
          <w:sz w:val="24"/>
          <w:szCs w:val="24"/>
        </w:rPr>
        <w:t xml:space="preserve"> национальных культур</w:t>
      </w:r>
    </w:p>
    <w:p w:rsidR="00A43188" w:rsidRDefault="00A43188" w:rsidP="006F606B">
      <w:pPr>
        <w:tabs>
          <w:tab w:val="left" w:pos="567"/>
        </w:tabs>
        <w:ind w:firstLine="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(площадка </w:t>
      </w:r>
      <w:r w:rsidR="00D44DD5">
        <w:rPr>
          <w:sz w:val="24"/>
          <w:szCs w:val="24"/>
        </w:rPr>
        <w:t>«</w:t>
      </w:r>
      <w:r>
        <w:rPr>
          <w:sz w:val="24"/>
          <w:szCs w:val="24"/>
        </w:rPr>
        <w:t>Культурное наследие</w:t>
      </w:r>
      <w:r w:rsidR="00D44DD5">
        <w:rPr>
          <w:sz w:val="24"/>
          <w:szCs w:val="24"/>
        </w:rPr>
        <w:t>»</w:t>
      </w:r>
      <w:r>
        <w:rPr>
          <w:sz w:val="24"/>
          <w:szCs w:val="24"/>
        </w:rPr>
        <w:t>)</w:t>
      </w:r>
    </w:p>
    <w:p w:rsidR="00A43188" w:rsidRDefault="00A43188" w:rsidP="00A43188">
      <w:pPr>
        <w:tabs>
          <w:tab w:val="left" w:pos="567"/>
        </w:tabs>
        <w:ind w:firstLine="284"/>
        <w:jc w:val="right"/>
        <w:rPr>
          <w:sz w:val="24"/>
          <w:szCs w:val="24"/>
        </w:rPr>
      </w:pPr>
    </w:p>
    <w:p w:rsidR="00A43188" w:rsidRDefault="00A43188" w:rsidP="00A43188">
      <w:pPr>
        <w:tabs>
          <w:tab w:val="left" w:pos="567"/>
        </w:tabs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A43188" w:rsidRDefault="00A43188" w:rsidP="00A43188">
      <w:pPr>
        <w:tabs>
          <w:tab w:val="left" w:pos="567"/>
        </w:tabs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областном Фестивале национальных культур</w:t>
      </w:r>
    </w:p>
    <w:p w:rsidR="00A43188" w:rsidRDefault="00A43188" w:rsidP="00A43188">
      <w:pPr>
        <w:tabs>
          <w:tab w:val="left" w:pos="567"/>
        </w:tabs>
        <w:rPr>
          <w:sz w:val="28"/>
          <w:szCs w:val="28"/>
        </w:rPr>
      </w:pPr>
    </w:p>
    <w:tbl>
      <w:tblPr>
        <w:tblW w:w="1008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1"/>
        <w:gridCol w:w="6376"/>
        <w:gridCol w:w="3221"/>
      </w:tblGrid>
      <w:tr w:rsidR="00A43188" w:rsidTr="009D7CAC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188" w:rsidRDefault="00A43188" w:rsidP="009D7CAC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участника/наименование учреждения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A43188" w:rsidTr="009D7CAC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188" w:rsidRDefault="00A43188" w:rsidP="009D7CAC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коллектива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A43188" w:rsidTr="009D7CAC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188" w:rsidRDefault="00A43188" w:rsidP="009D7CAC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 участников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A43188" w:rsidTr="009D7CAC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188" w:rsidRDefault="00A43188" w:rsidP="009D7CAC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выступления/оформления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A43188" w:rsidTr="009D7CAC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188" w:rsidRDefault="00A43188" w:rsidP="009D7CAC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номера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A43188" w:rsidTr="009D7CAC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188" w:rsidRDefault="00A43188" w:rsidP="009D7CAC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руководителя, подготовившего данные номера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A43188" w:rsidTr="009D7CAC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188" w:rsidRDefault="00A43188" w:rsidP="009D7CAC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Потребность в оборудовании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A43188" w:rsidTr="009D7CAC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188" w:rsidRDefault="00A43188" w:rsidP="009D7CAC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A43188" w:rsidTr="009D7CAC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188" w:rsidRDefault="00A43188" w:rsidP="009D7CAC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экскурсионной программе</w:t>
            </w:r>
            <w:proofErr w:type="gramStart"/>
            <w:r>
              <w:rPr>
                <w:sz w:val="28"/>
                <w:szCs w:val="28"/>
              </w:rPr>
              <w:t xml:space="preserve"> (+/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43188" w:rsidRDefault="00A43188" w:rsidP="00A43188">
      <w:pPr>
        <w:tabs>
          <w:tab w:val="left" w:pos="567"/>
        </w:tabs>
        <w:rPr>
          <w:sz w:val="24"/>
          <w:szCs w:val="24"/>
        </w:rPr>
      </w:pPr>
    </w:p>
    <w:p w:rsidR="00A43188" w:rsidRDefault="00A43188" w:rsidP="00A43188">
      <w:pPr>
        <w:tabs>
          <w:tab w:val="left" w:pos="567"/>
          <w:tab w:val="left" w:pos="5020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Дата_____________</w:t>
      </w:r>
      <w:r>
        <w:rPr>
          <w:sz w:val="28"/>
          <w:szCs w:val="28"/>
        </w:rPr>
        <w:tab/>
        <w:t>Подпись_______________</w:t>
      </w:r>
      <w:bookmarkStart w:id="3" w:name="kix.an4nxmnctoun" w:colFirst="0" w:colLast="0"/>
      <w:bookmarkEnd w:id="3"/>
    </w:p>
    <w:p w:rsidR="00A43188" w:rsidRDefault="00A43188" w:rsidP="00A43188">
      <w:pPr>
        <w:tabs>
          <w:tab w:val="left" w:pos="567"/>
          <w:tab w:val="left" w:pos="5020"/>
        </w:tabs>
        <w:ind w:firstLine="284"/>
        <w:rPr>
          <w:sz w:val="28"/>
          <w:szCs w:val="28"/>
        </w:rPr>
      </w:pPr>
    </w:p>
    <w:p w:rsidR="009D7CAC" w:rsidRPr="002B7A82" w:rsidRDefault="00A43188" w:rsidP="002B7A82">
      <w:pPr>
        <w:tabs>
          <w:tab w:val="left" w:pos="567"/>
          <w:tab w:val="left" w:pos="5020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A43188" w:rsidRDefault="00D010DA" w:rsidP="00A43188">
      <w:pPr>
        <w:tabs>
          <w:tab w:val="left" w:pos="567"/>
        </w:tabs>
        <w:ind w:firstLine="284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43188">
        <w:rPr>
          <w:sz w:val="24"/>
          <w:szCs w:val="24"/>
        </w:rPr>
        <w:lastRenderedPageBreak/>
        <w:t>Приложение 3</w:t>
      </w:r>
    </w:p>
    <w:p w:rsidR="00A43188" w:rsidRDefault="00A43188" w:rsidP="00A43188">
      <w:pPr>
        <w:tabs>
          <w:tab w:val="left" w:pos="567"/>
        </w:tabs>
        <w:ind w:firstLine="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об </w:t>
      </w:r>
      <w:proofErr w:type="gramStart"/>
      <w:r>
        <w:rPr>
          <w:sz w:val="24"/>
          <w:szCs w:val="24"/>
        </w:rPr>
        <w:t>областном</w:t>
      </w:r>
      <w:proofErr w:type="gramEnd"/>
    </w:p>
    <w:p w:rsidR="00A43188" w:rsidRDefault="00A43188" w:rsidP="00A43188">
      <w:pPr>
        <w:tabs>
          <w:tab w:val="left" w:pos="567"/>
        </w:tabs>
        <w:ind w:firstLine="284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Фестивале</w:t>
      </w:r>
      <w:proofErr w:type="gramEnd"/>
      <w:r>
        <w:rPr>
          <w:sz w:val="24"/>
          <w:szCs w:val="24"/>
        </w:rPr>
        <w:t xml:space="preserve"> национальных культур</w:t>
      </w:r>
    </w:p>
    <w:p w:rsidR="00A43188" w:rsidRDefault="00A43188" w:rsidP="00A43188">
      <w:pPr>
        <w:tabs>
          <w:tab w:val="left" w:pos="567"/>
        </w:tabs>
        <w:ind w:firstLine="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(площадка </w:t>
      </w:r>
      <w:r w:rsidR="00D44DD5">
        <w:rPr>
          <w:sz w:val="24"/>
          <w:szCs w:val="24"/>
        </w:rPr>
        <w:t>«</w:t>
      </w:r>
      <w:r>
        <w:rPr>
          <w:sz w:val="24"/>
          <w:szCs w:val="24"/>
        </w:rPr>
        <w:t>Слово понятное</w:t>
      </w:r>
      <w:r w:rsidR="00D44DD5">
        <w:rPr>
          <w:sz w:val="24"/>
          <w:szCs w:val="24"/>
        </w:rPr>
        <w:t>»</w:t>
      </w:r>
      <w:r>
        <w:rPr>
          <w:sz w:val="24"/>
          <w:szCs w:val="24"/>
        </w:rPr>
        <w:t>)</w:t>
      </w:r>
    </w:p>
    <w:p w:rsidR="00A43188" w:rsidRDefault="00A43188" w:rsidP="00A43188">
      <w:pPr>
        <w:tabs>
          <w:tab w:val="left" w:pos="567"/>
        </w:tabs>
        <w:ind w:firstLine="284"/>
        <w:jc w:val="right"/>
        <w:rPr>
          <w:sz w:val="24"/>
          <w:szCs w:val="24"/>
        </w:rPr>
      </w:pPr>
    </w:p>
    <w:p w:rsidR="00A43188" w:rsidRDefault="00A43188" w:rsidP="00A43188">
      <w:pPr>
        <w:tabs>
          <w:tab w:val="left" w:pos="567"/>
        </w:tabs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A43188" w:rsidRDefault="00A43188" w:rsidP="00A43188">
      <w:pPr>
        <w:tabs>
          <w:tab w:val="left" w:pos="567"/>
        </w:tabs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областном Фестивале национальных культур</w:t>
      </w:r>
    </w:p>
    <w:p w:rsidR="00A43188" w:rsidRDefault="00A43188" w:rsidP="00A43188">
      <w:pPr>
        <w:tabs>
          <w:tab w:val="left" w:pos="567"/>
        </w:tabs>
        <w:rPr>
          <w:sz w:val="28"/>
          <w:szCs w:val="28"/>
        </w:rPr>
      </w:pPr>
    </w:p>
    <w:tbl>
      <w:tblPr>
        <w:tblW w:w="1008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1"/>
        <w:gridCol w:w="6376"/>
        <w:gridCol w:w="3221"/>
      </w:tblGrid>
      <w:tr w:rsidR="00A43188" w:rsidTr="009D7CAC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участника/наименование учреждения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A43188" w:rsidTr="009D7CAC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коллектива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A43188" w:rsidTr="009D7CAC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 участников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A43188" w:rsidTr="009D7CAC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выступления/оформления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A43188" w:rsidTr="009D7CAC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номера с указанием </w:t>
            </w:r>
            <w:proofErr w:type="gramStart"/>
            <w:r>
              <w:rPr>
                <w:sz w:val="28"/>
                <w:szCs w:val="28"/>
              </w:rPr>
              <w:t>автора</w:t>
            </w:r>
            <w:proofErr w:type="gramEnd"/>
            <w:r>
              <w:rPr>
                <w:sz w:val="28"/>
                <w:szCs w:val="28"/>
              </w:rPr>
              <w:t xml:space="preserve">; на каком языке исполняется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A43188" w:rsidTr="009D7CAC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руководителя, подготовившего данные номера, контактная информация: </w:t>
            </w:r>
            <w:proofErr w:type="spellStart"/>
            <w:r>
              <w:rPr>
                <w:sz w:val="28"/>
                <w:szCs w:val="28"/>
              </w:rPr>
              <w:t>e-mail</w:t>
            </w:r>
            <w:proofErr w:type="spellEnd"/>
            <w:r>
              <w:rPr>
                <w:sz w:val="28"/>
                <w:szCs w:val="28"/>
              </w:rPr>
              <w:t>, телефон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A43188" w:rsidTr="009D7CAC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43188" w:rsidRDefault="00A43188" w:rsidP="00A43188">
      <w:pPr>
        <w:tabs>
          <w:tab w:val="left" w:pos="567"/>
          <w:tab w:val="left" w:pos="5020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3188" w:rsidRDefault="00A43188" w:rsidP="00A43188">
      <w:pPr>
        <w:tabs>
          <w:tab w:val="left" w:pos="567"/>
          <w:tab w:val="left" w:pos="5020"/>
        </w:tabs>
        <w:ind w:firstLine="284"/>
        <w:rPr>
          <w:sz w:val="28"/>
          <w:szCs w:val="28"/>
        </w:rPr>
      </w:pPr>
    </w:p>
    <w:p w:rsidR="00A43188" w:rsidRDefault="00A43188" w:rsidP="00A43188">
      <w:pPr>
        <w:tabs>
          <w:tab w:val="left" w:pos="567"/>
          <w:tab w:val="left" w:pos="5020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Дата_____________</w:t>
      </w:r>
      <w:r>
        <w:rPr>
          <w:sz w:val="28"/>
          <w:szCs w:val="28"/>
        </w:rPr>
        <w:tab/>
        <w:t>Подпись_______________</w:t>
      </w:r>
      <w:bookmarkStart w:id="4" w:name="kix.9o5l0kmgtge" w:colFirst="0" w:colLast="0"/>
      <w:bookmarkEnd w:id="4"/>
    </w:p>
    <w:p w:rsidR="00A43188" w:rsidRDefault="00A43188" w:rsidP="00A43188">
      <w:pPr>
        <w:tabs>
          <w:tab w:val="left" w:pos="567"/>
          <w:tab w:val="left" w:pos="5020"/>
        </w:tabs>
        <w:ind w:firstLine="284"/>
        <w:rPr>
          <w:sz w:val="28"/>
          <w:szCs w:val="28"/>
        </w:rPr>
      </w:pPr>
    </w:p>
    <w:p w:rsidR="00A43188" w:rsidRDefault="00A43188" w:rsidP="00A43188">
      <w:pPr>
        <w:tabs>
          <w:tab w:val="left" w:pos="567"/>
          <w:tab w:val="left" w:pos="5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A43188" w:rsidRDefault="00A43188" w:rsidP="00A43188">
      <w:pPr>
        <w:jc w:val="both"/>
        <w:rPr>
          <w:sz w:val="28"/>
          <w:szCs w:val="28"/>
        </w:rPr>
      </w:pPr>
    </w:p>
    <w:p w:rsidR="009D7CAC" w:rsidRDefault="009D7CAC" w:rsidP="002B7A82">
      <w:pPr>
        <w:tabs>
          <w:tab w:val="left" w:pos="567"/>
        </w:tabs>
        <w:rPr>
          <w:sz w:val="24"/>
          <w:szCs w:val="24"/>
        </w:rPr>
      </w:pPr>
    </w:p>
    <w:p w:rsidR="00A43188" w:rsidRDefault="00A43188" w:rsidP="00A43188">
      <w:pPr>
        <w:tabs>
          <w:tab w:val="left" w:pos="567"/>
        </w:tabs>
        <w:ind w:firstLine="28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A43188" w:rsidRDefault="00A43188" w:rsidP="00A43188">
      <w:pPr>
        <w:tabs>
          <w:tab w:val="left" w:pos="567"/>
        </w:tabs>
        <w:ind w:firstLine="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об </w:t>
      </w:r>
      <w:proofErr w:type="gramStart"/>
      <w:r>
        <w:rPr>
          <w:sz w:val="24"/>
          <w:szCs w:val="24"/>
        </w:rPr>
        <w:t>областном</w:t>
      </w:r>
      <w:proofErr w:type="gramEnd"/>
    </w:p>
    <w:p w:rsidR="00A43188" w:rsidRDefault="00A43188" w:rsidP="00A43188">
      <w:pPr>
        <w:tabs>
          <w:tab w:val="left" w:pos="567"/>
        </w:tabs>
        <w:ind w:firstLine="284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Фестивале</w:t>
      </w:r>
      <w:proofErr w:type="gramEnd"/>
      <w:r>
        <w:rPr>
          <w:sz w:val="24"/>
          <w:szCs w:val="24"/>
        </w:rPr>
        <w:t xml:space="preserve"> национальных культур</w:t>
      </w:r>
    </w:p>
    <w:p w:rsidR="00A43188" w:rsidRPr="00AB5D39" w:rsidRDefault="00A43188" w:rsidP="00A43188">
      <w:pPr>
        <w:tabs>
          <w:tab w:val="left" w:pos="567"/>
        </w:tabs>
        <w:ind w:firstLine="284"/>
        <w:jc w:val="right"/>
        <w:rPr>
          <w:sz w:val="24"/>
          <w:szCs w:val="24"/>
        </w:rPr>
      </w:pPr>
      <w:r w:rsidRPr="00AB5D39">
        <w:rPr>
          <w:sz w:val="24"/>
          <w:szCs w:val="24"/>
        </w:rPr>
        <w:t xml:space="preserve">(площадка </w:t>
      </w:r>
      <w:r w:rsidR="00D44DD5" w:rsidRPr="00AB5D39">
        <w:rPr>
          <w:sz w:val="24"/>
          <w:szCs w:val="24"/>
        </w:rPr>
        <w:t>«</w:t>
      </w:r>
      <w:r w:rsidRPr="00AB5D39">
        <w:rPr>
          <w:sz w:val="24"/>
          <w:szCs w:val="24"/>
        </w:rPr>
        <w:t>Касимов</w:t>
      </w:r>
      <w:r w:rsidR="00AB5D39" w:rsidRPr="00AB5D39">
        <w:rPr>
          <w:rFonts w:eastAsia="Lucida Sans Unicode"/>
          <w:color w:val="000000"/>
          <w:sz w:val="24"/>
          <w:szCs w:val="24"/>
          <w:lang w:eastAsia="en-US" w:bidi="en-US"/>
        </w:rPr>
        <w:t>–</w:t>
      </w:r>
      <w:r w:rsidRPr="00AB5D39">
        <w:rPr>
          <w:sz w:val="24"/>
          <w:szCs w:val="24"/>
        </w:rPr>
        <w:t>хоровод друзей</w:t>
      </w:r>
      <w:r w:rsidR="00D44DD5" w:rsidRPr="00AB5D39">
        <w:rPr>
          <w:sz w:val="24"/>
          <w:szCs w:val="24"/>
        </w:rPr>
        <w:t>»</w:t>
      </w:r>
      <w:r w:rsidRPr="00AB5D39">
        <w:rPr>
          <w:sz w:val="24"/>
          <w:szCs w:val="24"/>
        </w:rPr>
        <w:t>)</w:t>
      </w:r>
    </w:p>
    <w:p w:rsidR="00A43188" w:rsidRDefault="00A43188" w:rsidP="00A43188">
      <w:pPr>
        <w:tabs>
          <w:tab w:val="left" w:pos="567"/>
        </w:tabs>
        <w:ind w:firstLine="284"/>
        <w:jc w:val="right"/>
        <w:rPr>
          <w:sz w:val="24"/>
          <w:szCs w:val="24"/>
        </w:rPr>
      </w:pPr>
    </w:p>
    <w:p w:rsidR="00A43188" w:rsidRDefault="00A43188" w:rsidP="00A43188">
      <w:pPr>
        <w:tabs>
          <w:tab w:val="left" w:pos="567"/>
        </w:tabs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A43188" w:rsidRDefault="00A43188" w:rsidP="00A43188">
      <w:pPr>
        <w:tabs>
          <w:tab w:val="left" w:pos="567"/>
        </w:tabs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областном Фестивале национальных культур</w:t>
      </w:r>
    </w:p>
    <w:p w:rsidR="00A43188" w:rsidRDefault="00A43188" w:rsidP="00A43188">
      <w:pPr>
        <w:tabs>
          <w:tab w:val="left" w:pos="567"/>
        </w:tabs>
        <w:rPr>
          <w:sz w:val="28"/>
          <w:szCs w:val="28"/>
        </w:rPr>
      </w:pPr>
    </w:p>
    <w:tbl>
      <w:tblPr>
        <w:tblW w:w="1008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1"/>
        <w:gridCol w:w="6376"/>
        <w:gridCol w:w="3221"/>
      </w:tblGrid>
      <w:tr w:rsidR="00A43188" w:rsidTr="009D7CAC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участника/наименование учреждения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A43188" w:rsidTr="009D7CAC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 участников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A43188" w:rsidTr="009D7CAC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фоторабо</w:t>
            </w:r>
            <w:proofErr w:type="gramStart"/>
            <w:r>
              <w:rPr>
                <w:sz w:val="28"/>
                <w:szCs w:val="28"/>
              </w:rPr>
              <w:t>т(</w:t>
            </w:r>
            <w:proofErr w:type="gramEnd"/>
            <w:r>
              <w:rPr>
                <w:sz w:val="28"/>
                <w:szCs w:val="28"/>
              </w:rPr>
              <w:t>ы)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A43188" w:rsidTr="009D7CAC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фоторабот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A43188" w:rsidTr="009D7CAC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фоторабо</w:t>
            </w:r>
            <w:proofErr w:type="gramStart"/>
            <w:r>
              <w:rPr>
                <w:sz w:val="28"/>
                <w:szCs w:val="28"/>
              </w:rPr>
              <w:t>т(</w:t>
            </w:r>
            <w:proofErr w:type="gramEnd"/>
            <w:r>
              <w:rPr>
                <w:sz w:val="28"/>
                <w:szCs w:val="28"/>
              </w:rPr>
              <w:t>ы)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A43188" w:rsidTr="009D7CAC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руководителя, подготовившего данные номера, контактная информация: </w:t>
            </w:r>
            <w:proofErr w:type="spellStart"/>
            <w:r>
              <w:rPr>
                <w:sz w:val="28"/>
                <w:szCs w:val="28"/>
              </w:rPr>
              <w:t>e-mail</w:t>
            </w:r>
            <w:proofErr w:type="spellEnd"/>
            <w:r>
              <w:rPr>
                <w:sz w:val="28"/>
                <w:szCs w:val="28"/>
              </w:rPr>
              <w:t>, телефон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A43188" w:rsidTr="009D7CAC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43188" w:rsidRDefault="00A43188" w:rsidP="00A43188">
      <w:pPr>
        <w:tabs>
          <w:tab w:val="left" w:pos="567"/>
          <w:tab w:val="left" w:pos="5020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3188" w:rsidRDefault="00A43188" w:rsidP="00A43188">
      <w:pPr>
        <w:tabs>
          <w:tab w:val="left" w:pos="567"/>
          <w:tab w:val="left" w:pos="5020"/>
        </w:tabs>
        <w:ind w:firstLine="284"/>
        <w:rPr>
          <w:sz w:val="28"/>
          <w:szCs w:val="28"/>
        </w:rPr>
      </w:pPr>
    </w:p>
    <w:p w:rsidR="00A43188" w:rsidRDefault="00A43188" w:rsidP="00A43188">
      <w:pPr>
        <w:tabs>
          <w:tab w:val="left" w:pos="567"/>
          <w:tab w:val="left" w:pos="5020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Дата_____________</w:t>
      </w:r>
      <w:r>
        <w:rPr>
          <w:sz w:val="28"/>
          <w:szCs w:val="28"/>
        </w:rPr>
        <w:tab/>
        <w:t>Подпись_______________</w:t>
      </w:r>
      <w:bookmarkStart w:id="5" w:name="kix.6mexdd9qpyz8" w:colFirst="0" w:colLast="0"/>
      <w:bookmarkEnd w:id="5"/>
    </w:p>
    <w:p w:rsidR="00A43188" w:rsidRDefault="00A43188" w:rsidP="00A43188">
      <w:pPr>
        <w:tabs>
          <w:tab w:val="left" w:pos="567"/>
          <w:tab w:val="left" w:pos="5020"/>
        </w:tabs>
        <w:ind w:firstLine="284"/>
        <w:rPr>
          <w:sz w:val="28"/>
          <w:szCs w:val="28"/>
        </w:rPr>
      </w:pPr>
    </w:p>
    <w:p w:rsidR="00A43188" w:rsidRPr="002B7A82" w:rsidRDefault="00A43188" w:rsidP="002B7A82">
      <w:pPr>
        <w:tabs>
          <w:tab w:val="left" w:pos="567"/>
          <w:tab w:val="left" w:pos="5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A43188" w:rsidRDefault="00D010DA" w:rsidP="002B7A82">
      <w:pPr>
        <w:tabs>
          <w:tab w:val="left" w:pos="567"/>
        </w:tabs>
        <w:jc w:val="right"/>
        <w:rPr>
          <w:sz w:val="24"/>
          <w:szCs w:val="24"/>
        </w:rPr>
      </w:pPr>
      <w:r>
        <w:br w:type="page"/>
      </w:r>
      <w:r w:rsidR="00A43188">
        <w:rPr>
          <w:sz w:val="24"/>
          <w:szCs w:val="24"/>
        </w:rPr>
        <w:lastRenderedPageBreak/>
        <w:t>Приложение 5</w:t>
      </w:r>
    </w:p>
    <w:p w:rsidR="00A43188" w:rsidRDefault="00A43188" w:rsidP="00A43188">
      <w:pPr>
        <w:tabs>
          <w:tab w:val="left" w:pos="567"/>
        </w:tabs>
        <w:ind w:firstLine="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об </w:t>
      </w:r>
      <w:proofErr w:type="gramStart"/>
      <w:r>
        <w:rPr>
          <w:sz w:val="24"/>
          <w:szCs w:val="24"/>
        </w:rPr>
        <w:t>областном</w:t>
      </w:r>
      <w:proofErr w:type="gramEnd"/>
    </w:p>
    <w:p w:rsidR="00A43188" w:rsidRDefault="00A43188" w:rsidP="00A43188">
      <w:pPr>
        <w:tabs>
          <w:tab w:val="left" w:pos="567"/>
        </w:tabs>
        <w:ind w:firstLine="284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Фестивале</w:t>
      </w:r>
      <w:proofErr w:type="gramEnd"/>
      <w:r>
        <w:rPr>
          <w:sz w:val="24"/>
          <w:szCs w:val="24"/>
        </w:rPr>
        <w:t xml:space="preserve"> национальных культур</w:t>
      </w:r>
    </w:p>
    <w:p w:rsidR="00A43188" w:rsidRDefault="00A43188" w:rsidP="00A43188">
      <w:pPr>
        <w:tabs>
          <w:tab w:val="left" w:pos="567"/>
        </w:tabs>
        <w:ind w:firstLine="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(площадка </w:t>
      </w:r>
      <w:r w:rsidR="00D44DD5">
        <w:rPr>
          <w:sz w:val="24"/>
          <w:szCs w:val="24"/>
        </w:rPr>
        <w:t>«</w:t>
      </w:r>
      <w:r>
        <w:rPr>
          <w:sz w:val="24"/>
          <w:szCs w:val="24"/>
        </w:rPr>
        <w:t>Единство в творчестве</w:t>
      </w:r>
      <w:r w:rsidR="00D44DD5">
        <w:rPr>
          <w:sz w:val="24"/>
          <w:szCs w:val="24"/>
        </w:rPr>
        <w:t>»</w:t>
      </w:r>
      <w:r>
        <w:rPr>
          <w:sz w:val="24"/>
          <w:szCs w:val="24"/>
        </w:rPr>
        <w:t>)</w:t>
      </w:r>
    </w:p>
    <w:p w:rsidR="00A43188" w:rsidRDefault="00A43188" w:rsidP="00A43188">
      <w:pPr>
        <w:tabs>
          <w:tab w:val="left" w:pos="567"/>
        </w:tabs>
        <w:ind w:firstLine="284"/>
        <w:jc w:val="right"/>
        <w:rPr>
          <w:sz w:val="24"/>
          <w:szCs w:val="24"/>
        </w:rPr>
      </w:pPr>
    </w:p>
    <w:p w:rsidR="00A43188" w:rsidRDefault="00A43188" w:rsidP="00A43188">
      <w:pPr>
        <w:tabs>
          <w:tab w:val="left" w:pos="567"/>
        </w:tabs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A43188" w:rsidRDefault="00A43188" w:rsidP="00A43188">
      <w:pPr>
        <w:tabs>
          <w:tab w:val="left" w:pos="567"/>
        </w:tabs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областном Фестивале национальных культур</w:t>
      </w:r>
    </w:p>
    <w:p w:rsidR="00A43188" w:rsidRDefault="00A43188" w:rsidP="00A43188">
      <w:pPr>
        <w:tabs>
          <w:tab w:val="left" w:pos="567"/>
        </w:tabs>
        <w:rPr>
          <w:sz w:val="28"/>
          <w:szCs w:val="28"/>
        </w:rPr>
      </w:pPr>
    </w:p>
    <w:tbl>
      <w:tblPr>
        <w:tblW w:w="1008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1"/>
        <w:gridCol w:w="6376"/>
        <w:gridCol w:w="3221"/>
      </w:tblGrid>
      <w:tr w:rsidR="00A43188" w:rsidTr="009D7CAC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участника/наименование учреждения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A43188" w:rsidTr="009D7CAC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мастер-класса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A43188" w:rsidTr="009D7CAC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 участников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A43188" w:rsidTr="009D7CAC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мастер-класса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A43188" w:rsidTr="009D7CAC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Потребность в дополнительном оборудовании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A43188" w:rsidTr="009D7CAC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руководителя, подготовившего данные номера, контактная информация: </w:t>
            </w:r>
            <w:proofErr w:type="spellStart"/>
            <w:r>
              <w:rPr>
                <w:sz w:val="28"/>
                <w:szCs w:val="28"/>
              </w:rPr>
              <w:t>e-mail</w:t>
            </w:r>
            <w:proofErr w:type="spellEnd"/>
            <w:r>
              <w:rPr>
                <w:sz w:val="28"/>
                <w:szCs w:val="28"/>
              </w:rPr>
              <w:t>, телефон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A43188" w:rsidTr="009D7CAC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43188" w:rsidRDefault="00A43188" w:rsidP="002B7A82">
      <w:pPr>
        <w:tabs>
          <w:tab w:val="left" w:pos="567"/>
          <w:tab w:val="left" w:pos="5020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3188" w:rsidRDefault="00A43188" w:rsidP="00A43188">
      <w:pPr>
        <w:tabs>
          <w:tab w:val="left" w:pos="567"/>
          <w:tab w:val="left" w:pos="5020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Дата_____________</w:t>
      </w:r>
      <w:r>
        <w:rPr>
          <w:sz w:val="28"/>
          <w:szCs w:val="28"/>
        </w:rPr>
        <w:tab/>
        <w:t>Подпись_______________</w:t>
      </w:r>
      <w:bookmarkStart w:id="6" w:name="kix.333gujylncqi" w:colFirst="0" w:colLast="0"/>
      <w:bookmarkEnd w:id="6"/>
    </w:p>
    <w:p w:rsidR="00A43188" w:rsidRDefault="00A43188" w:rsidP="00A43188">
      <w:pPr>
        <w:tabs>
          <w:tab w:val="left" w:pos="567"/>
          <w:tab w:val="left" w:pos="5020"/>
        </w:tabs>
        <w:ind w:firstLine="284"/>
        <w:rPr>
          <w:sz w:val="28"/>
          <w:szCs w:val="28"/>
        </w:rPr>
      </w:pPr>
    </w:p>
    <w:p w:rsidR="00A43188" w:rsidRDefault="00A43188" w:rsidP="00A43188">
      <w:pPr>
        <w:tabs>
          <w:tab w:val="left" w:pos="567"/>
          <w:tab w:val="left" w:pos="5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A43188" w:rsidRDefault="00A43188" w:rsidP="002B7A82">
      <w:pPr>
        <w:tabs>
          <w:tab w:val="left" w:pos="567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:rsidR="00A43188" w:rsidRDefault="00A43188" w:rsidP="00A43188">
      <w:pPr>
        <w:tabs>
          <w:tab w:val="left" w:pos="567"/>
        </w:tabs>
        <w:ind w:firstLine="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об </w:t>
      </w:r>
      <w:proofErr w:type="gramStart"/>
      <w:r>
        <w:rPr>
          <w:sz w:val="24"/>
          <w:szCs w:val="24"/>
        </w:rPr>
        <w:t>областном</w:t>
      </w:r>
      <w:proofErr w:type="gramEnd"/>
    </w:p>
    <w:p w:rsidR="00A43188" w:rsidRDefault="00A43188" w:rsidP="00A43188">
      <w:pPr>
        <w:tabs>
          <w:tab w:val="left" w:pos="567"/>
        </w:tabs>
        <w:ind w:firstLine="284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Фестивале</w:t>
      </w:r>
      <w:proofErr w:type="gramEnd"/>
      <w:r>
        <w:rPr>
          <w:sz w:val="24"/>
          <w:szCs w:val="24"/>
        </w:rPr>
        <w:t xml:space="preserve"> национальных культур</w:t>
      </w:r>
    </w:p>
    <w:p w:rsidR="00A43188" w:rsidRDefault="00A43188" w:rsidP="00A43188">
      <w:pPr>
        <w:tabs>
          <w:tab w:val="left" w:pos="567"/>
        </w:tabs>
        <w:ind w:firstLine="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(площадка </w:t>
      </w:r>
      <w:r w:rsidR="00D44DD5">
        <w:rPr>
          <w:sz w:val="24"/>
          <w:szCs w:val="24"/>
        </w:rPr>
        <w:t>«</w:t>
      </w:r>
      <w:r>
        <w:rPr>
          <w:sz w:val="24"/>
          <w:szCs w:val="24"/>
        </w:rPr>
        <w:t>Палитра вкусов</w:t>
      </w:r>
      <w:r w:rsidR="00D44DD5">
        <w:rPr>
          <w:sz w:val="24"/>
          <w:szCs w:val="24"/>
        </w:rPr>
        <w:t>»</w:t>
      </w:r>
      <w:r>
        <w:rPr>
          <w:sz w:val="24"/>
          <w:szCs w:val="24"/>
        </w:rPr>
        <w:t>)</w:t>
      </w:r>
    </w:p>
    <w:p w:rsidR="00A43188" w:rsidRDefault="00A43188" w:rsidP="00A43188">
      <w:pPr>
        <w:tabs>
          <w:tab w:val="left" w:pos="567"/>
        </w:tabs>
        <w:ind w:firstLine="284"/>
        <w:jc w:val="right"/>
        <w:rPr>
          <w:sz w:val="24"/>
          <w:szCs w:val="24"/>
        </w:rPr>
      </w:pPr>
    </w:p>
    <w:p w:rsidR="00A43188" w:rsidRDefault="00A43188" w:rsidP="00A43188">
      <w:pPr>
        <w:tabs>
          <w:tab w:val="left" w:pos="567"/>
        </w:tabs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A43188" w:rsidRDefault="00A43188" w:rsidP="00A43188">
      <w:pPr>
        <w:tabs>
          <w:tab w:val="left" w:pos="567"/>
        </w:tabs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областном Фестивале национальных культур</w:t>
      </w:r>
    </w:p>
    <w:p w:rsidR="00A43188" w:rsidRDefault="00A43188" w:rsidP="00A43188">
      <w:pPr>
        <w:tabs>
          <w:tab w:val="left" w:pos="567"/>
        </w:tabs>
        <w:rPr>
          <w:sz w:val="28"/>
          <w:szCs w:val="28"/>
        </w:rPr>
      </w:pPr>
    </w:p>
    <w:tbl>
      <w:tblPr>
        <w:tblW w:w="1008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1"/>
        <w:gridCol w:w="6376"/>
        <w:gridCol w:w="3221"/>
      </w:tblGrid>
      <w:tr w:rsidR="00A43188" w:rsidTr="009D7CAC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участника/наименование учреждения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A43188" w:rsidTr="009D7CAC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блюда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A43188" w:rsidTr="009D7CAC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 участников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A43188" w:rsidTr="009D7CAC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Краткое описание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A43188" w:rsidTr="009D7CAC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руководителя, подготовившего данные номера, контактная информация: </w:t>
            </w:r>
            <w:proofErr w:type="spellStart"/>
            <w:r>
              <w:rPr>
                <w:sz w:val="28"/>
                <w:szCs w:val="28"/>
              </w:rPr>
              <w:t>e-mail</w:t>
            </w:r>
            <w:proofErr w:type="spellEnd"/>
            <w:r>
              <w:rPr>
                <w:sz w:val="28"/>
                <w:szCs w:val="28"/>
              </w:rPr>
              <w:t>, телефон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A43188" w:rsidTr="009D7CAC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43188" w:rsidRDefault="00A43188" w:rsidP="00A43188">
      <w:pPr>
        <w:tabs>
          <w:tab w:val="left" w:pos="567"/>
        </w:tabs>
        <w:rPr>
          <w:sz w:val="28"/>
          <w:szCs w:val="28"/>
        </w:rPr>
      </w:pPr>
    </w:p>
    <w:tbl>
      <w:tblPr>
        <w:tblW w:w="1008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1"/>
        <w:gridCol w:w="6376"/>
        <w:gridCol w:w="3221"/>
      </w:tblGrid>
      <w:tr w:rsidR="00A43188" w:rsidTr="009D7CAC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участника/наименование учреждения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A43188" w:rsidTr="009D7CAC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костюма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A43188" w:rsidTr="009D7CAC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 участников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A43188" w:rsidTr="009D7CAC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A43188" w:rsidTr="009D7CAC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руководителя, подготовившего данные номера, контактная информация: </w:t>
            </w:r>
            <w:proofErr w:type="spellStart"/>
            <w:r>
              <w:rPr>
                <w:sz w:val="28"/>
                <w:szCs w:val="28"/>
              </w:rPr>
              <w:t>e-mail</w:t>
            </w:r>
            <w:proofErr w:type="spellEnd"/>
            <w:r>
              <w:rPr>
                <w:sz w:val="28"/>
                <w:szCs w:val="28"/>
              </w:rPr>
              <w:t>, телефон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A43188" w:rsidTr="009D7CAC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88" w:rsidRDefault="00A43188" w:rsidP="009D7CAC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43188" w:rsidRDefault="00A43188" w:rsidP="002B7A82">
      <w:pPr>
        <w:tabs>
          <w:tab w:val="left" w:pos="567"/>
          <w:tab w:val="left" w:pos="5020"/>
        </w:tabs>
        <w:rPr>
          <w:sz w:val="28"/>
          <w:szCs w:val="28"/>
        </w:rPr>
      </w:pPr>
    </w:p>
    <w:p w:rsidR="00A43188" w:rsidRDefault="00A43188" w:rsidP="00A43188">
      <w:pPr>
        <w:tabs>
          <w:tab w:val="left" w:pos="567"/>
          <w:tab w:val="left" w:pos="5020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Дата_____________</w:t>
      </w:r>
      <w:r>
        <w:rPr>
          <w:sz w:val="28"/>
          <w:szCs w:val="28"/>
        </w:rPr>
        <w:tab/>
        <w:t>Подпись_______________</w:t>
      </w:r>
      <w:bookmarkStart w:id="7" w:name="kix.2dmgqqp6gjta" w:colFirst="0" w:colLast="0"/>
      <w:bookmarkEnd w:id="7"/>
    </w:p>
    <w:p w:rsidR="00A43188" w:rsidRDefault="00A43188" w:rsidP="00A43188">
      <w:pPr>
        <w:tabs>
          <w:tab w:val="left" w:pos="567"/>
          <w:tab w:val="left" w:pos="5020"/>
        </w:tabs>
        <w:ind w:firstLine="284"/>
        <w:rPr>
          <w:sz w:val="28"/>
          <w:szCs w:val="28"/>
        </w:rPr>
      </w:pPr>
    </w:p>
    <w:p w:rsidR="009D7CAC" w:rsidRDefault="00A43188" w:rsidP="002B7A82">
      <w:pPr>
        <w:tabs>
          <w:tab w:val="left" w:pos="567"/>
          <w:tab w:val="left" w:pos="5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134A48" w:rsidRPr="00A52E5C" w:rsidRDefault="00134A48" w:rsidP="00337DC4">
      <w:pPr>
        <w:widowControl w:val="0"/>
        <w:suppressAutoHyphens/>
        <w:jc w:val="right"/>
        <w:rPr>
          <w:color w:val="000000"/>
        </w:rPr>
      </w:pPr>
    </w:p>
    <w:p w:rsidR="00134A48" w:rsidRPr="00A52E5C" w:rsidRDefault="00134A48" w:rsidP="00134A48">
      <w:pPr>
        <w:suppressAutoHyphens/>
        <w:jc w:val="right"/>
        <w:rPr>
          <w:color w:val="000000"/>
        </w:rPr>
      </w:pPr>
    </w:p>
    <w:sectPr w:rsidR="00134A48" w:rsidRPr="00A52E5C" w:rsidSect="00AB5D39">
      <w:pgSz w:w="11907" w:h="16840"/>
      <w:pgMar w:top="907" w:right="567" w:bottom="567" w:left="1985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8"/>
    <w:multiLevelType w:val="singleLevel"/>
    <w:tmpl w:val="00000008"/>
    <w:name w:val="WW8Num8"/>
    <w:lvl w:ilvl="0">
      <w:start w:val="7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2"/>
      <w:numFmt w:val="bullet"/>
      <w:lvlText w:val=""/>
      <w:lvlJc w:val="left"/>
      <w:pPr>
        <w:tabs>
          <w:tab w:val="num" w:pos="76"/>
        </w:tabs>
        <w:ind w:left="76" w:hanging="360"/>
      </w:pPr>
      <w:rPr>
        <w:rFonts w:ascii="Symbol" w:hAnsi="Symbol"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."/>
      <w:lvlJc w:val="left"/>
      <w:pPr>
        <w:tabs>
          <w:tab w:val="num" w:pos="436"/>
        </w:tabs>
        <w:ind w:left="436" w:hanging="720"/>
      </w:pPr>
    </w:lvl>
    <w:lvl w:ilvl="2">
      <w:start w:val="1"/>
      <w:numFmt w:val="decimal"/>
      <w:lvlText w:val="%1.%2.%3."/>
      <w:lvlJc w:val="left"/>
      <w:pPr>
        <w:tabs>
          <w:tab w:val="num" w:pos="152"/>
        </w:tabs>
        <w:ind w:left="152" w:hanging="720"/>
      </w:pPr>
    </w:lvl>
    <w:lvl w:ilvl="3">
      <w:start w:val="1"/>
      <w:numFmt w:val="decimal"/>
      <w:lvlText w:val="%1.%2.%3.%4."/>
      <w:lvlJc w:val="left"/>
      <w:pPr>
        <w:tabs>
          <w:tab w:val="num" w:pos="228"/>
        </w:tabs>
        <w:ind w:left="228" w:hanging="1080"/>
      </w:pPr>
    </w:lvl>
    <w:lvl w:ilvl="4">
      <w:start w:val="1"/>
      <w:numFmt w:val="decimal"/>
      <w:lvlText w:val="%1.%2.%3.%4.%5."/>
      <w:lvlJc w:val="left"/>
      <w:pPr>
        <w:tabs>
          <w:tab w:val="num" w:pos="56"/>
        </w:tabs>
        <w:ind w:left="56" w:hanging="1080"/>
      </w:pPr>
    </w:lvl>
    <w:lvl w:ilvl="5">
      <w:start w:val="1"/>
      <w:numFmt w:val="decimal"/>
      <w:lvlText w:val="%1.%2.%3.%4.%5.%6."/>
      <w:lvlJc w:val="left"/>
      <w:pPr>
        <w:tabs>
          <w:tab w:val="num" w:pos="20"/>
        </w:tabs>
        <w:ind w:left="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96"/>
        </w:tabs>
        <w:ind w:left="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8"/>
        </w:tabs>
        <w:ind w:left="1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"/>
        </w:tabs>
        <w:ind w:left="112" w:hanging="2160"/>
      </w:pPr>
    </w:lvl>
  </w:abstractNum>
  <w:abstractNum w:abstractNumId="9">
    <w:nsid w:val="0000000B"/>
    <w:multiLevelType w:val="multi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436"/>
        </w:tabs>
        <w:ind w:left="436" w:hanging="720"/>
      </w:pPr>
    </w:lvl>
    <w:lvl w:ilvl="2">
      <w:start w:val="1"/>
      <w:numFmt w:val="decimal"/>
      <w:lvlText w:val="%1.%2.%3."/>
      <w:lvlJc w:val="left"/>
      <w:pPr>
        <w:tabs>
          <w:tab w:val="num" w:pos="152"/>
        </w:tabs>
        <w:ind w:left="152" w:hanging="720"/>
      </w:pPr>
    </w:lvl>
    <w:lvl w:ilvl="3">
      <w:start w:val="1"/>
      <w:numFmt w:val="decimal"/>
      <w:lvlText w:val="%1.%2.%3.%4."/>
      <w:lvlJc w:val="left"/>
      <w:pPr>
        <w:tabs>
          <w:tab w:val="num" w:pos="228"/>
        </w:tabs>
        <w:ind w:left="228" w:hanging="1080"/>
      </w:pPr>
    </w:lvl>
    <w:lvl w:ilvl="4">
      <w:start w:val="1"/>
      <w:numFmt w:val="decimal"/>
      <w:lvlText w:val="%1.%2.%3.%4.%5."/>
      <w:lvlJc w:val="left"/>
      <w:pPr>
        <w:tabs>
          <w:tab w:val="num" w:pos="56"/>
        </w:tabs>
        <w:ind w:left="56" w:hanging="1080"/>
      </w:pPr>
    </w:lvl>
    <w:lvl w:ilvl="5">
      <w:start w:val="1"/>
      <w:numFmt w:val="decimal"/>
      <w:lvlText w:val="%1.%2.%3.%4.%5.%6."/>
      <w:lvlJc w:val="left"/>
      <w:pPr>
        <w:tabs>
          <w:tab w:val="num" w:pos="20"/>
        </w:tabs>
        <w:ind w:left="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96"/>
        </w:tabs>
        <w:ind w:left="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8"/>
        </w:tabs>
        <w:ind w:left="1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"/>
        </w:tabs>
        <w:ind w:left="112" w:hanging="2160"/>
      </w:pPr>
    </w:lvl>
  </w:abstractNum>
  <w:abstractNum w:abstractNumId="10">
    <w:nsid w:val="0000000C"/>
    <w:multiLevelType w:val="multilevel"/>
    <w:tmpl w:val="0000000C"/>
    <w:name w:val="WW8Num12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436"/>
        </w:tabs>
        <w:ind w:left="436" w:hanging="720"/>
      </w:pPr>
    </w:lvl>
    <w:lvl w:ilvl="2">
      <w:start w:val="1"/>
      <w:numFmt w:val="decimal"/>
      <w:lvlText w:val="%1.%2.%3."/>
      <w:lvlJc w:val="left"/>
      <w:pPr>
        <w:tabs>
          <w:tab w:val="num" w:pos="152"/>
        </w:tabs>
        <w:ind w:left="152" w:hanging="720"/>
      </w:pPr>
    </w:lvl>
    <w:lvl w:ilvl="3">
      <w:start w:val="1"/>
      <w:numFmt w:val="decimal"/>
      <w:lvlText w:val="%1.%2.%3.%4."/>
      <w:lvlJc w:val="left"/>
      <w:pPr>
        <w:tabs>
          <w:tab w:val="num" w:pos="228"/>
        </w:tabs>
        <w:ind w:left="228" w:hanging="1080"/>
      </w:pPr>
    </w:lvl>
    <w:lvl w:ilvl="4">
      <w:start w:val="1"/>
      <w:numFmt w:val="decimal"/>
      <w:lvlText w:val="%1.%2.%3.%4.%5."/>
      <w:lvlJc w:val="left"/>
      <w:pPr>
        <w:tabs>
          <w:tab w:val="num" w:pos="56"/>
        </w:tabs>
        <w:ind w:left="56" w:hanging="1080"/>
      </w:pPr>
    </w:lvl>
    <w:lvl w:ilvl="5">
      <w:start w:val="1"/>
      <w:numFmt w:val="decimal"/>
      <w:lvlText w:val="%1.%2.%3.%4.%5.%6."/>
      <w:lvlJc w:val="left"/>
      <w:pPr>
        <w:tabs>
          <w:tab w:val="num" w:pos="20"/>
        </w:tabs>
        <w:ind w:left="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96"/>
        </w:tabs>
        <w:ind w:left="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8"/>
        </w:tabs>
        <w:ind w:left="1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"/>
        </w:tabs>
        <w:ind w:left="112" w:hanging="2160"/>
      </w:pPr>
    </w:lvl>
  </w:abstractNum>
  <w:abstractNum w:abstractNumId="11">
    <w:nsid w:val="05F65363"/>
    <w:multiLevelType w:val="hybridMultilevel"/>
    <w:tmpl w:val="96048386"/>
    <w:lvl w:ilvl="0" w:tplc="3EBC1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6662815"/>
    <w:multiLevelType w:val="multilevel"/>
    <w:tmpl w:val="C05411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074925FD"/>
    <w:multiLevelType w:val="hybridMultilevel"/>
    <w:tmpl w:val="8188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595314"/>
    <w:multiLevelType w:val="hybridMultilevel"/>
    <w:tmpl w:val="4E7416A8"/>
    <w:lvl w:ilvl="0" w:tplc="66F2B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40F4741"/>
    <w:multiLevelType w:val="hybridMultilevel"/>
    <w:tmpl w:val="C292FBF4"/>
    <w:lvl w:ilvl="0" w:tplc="33442534">
      <w:start w:val="12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73C7EAA"/>
    <w:multiLevelType w:val="multilevel"/>
    <w:tmpl w:val="41FA6A7A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17752130"/>
    <w:multiLevelType w:val="hybridMultilevel"/>
    <w:tmpl w:val="E8BC3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C76902"/>
    <w:multiLevelType w:val="hybridMultilevel"/>
    <w:tmpl w:val="27263536"/>
    <w:lvl w:ilvl="0" w:tplc="3EBC124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1BCA5CF1"/>
    <w:multiLevelType w:val="multilevel"/>
    <w:tmpl w:val="9EA826B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1C366DEE"/>
    <w:multiLevelType w:val="multilevel"/>
    <w:tmpl w:val="22206EE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27312AEF"/>
    <w:multiLevelType w:val="hybridMultilevel"/>
    <w:tmpl w:val="6960E6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773545"/>
    <w:multiLevelType w:val="hybridMultilevel"/>
    <w:tmpl w:val="0300922E"/>
    <w:lvl w:ilvl="0" w:tplc="3EBC1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F5D39A9"/>
    <w:multiLevelType w:val="hybridMultilevel"/>
    <w:tmpl w:val="39AAB9D8"/>
    <w:lvl w:ilvl="0" w:tplc="90885924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1246C14"/>
    <w:multiLevelType w:val="hybridMultilevel"/>
    <w:tmpl w:val="DC485B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074974"/>
    <w:multiLevelType w:val="hybridMultilevel"/>
    <w:tmpl w:val="768C5DF8"/>
    <w:lvl w:ilvl="0" w:tplc="E8B64D0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eastAsia="Arial CYR" w:cs="Arial CYR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7C5DB0"/>
    <w:multiLevelType w:val="hybridMultilevel"/>
    <w:tmpl w:val="90849F02"/>
    <w:lvl w:ilvl="0" w:tplc="EB5489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E4B7CB2"/>
    <w:multiLevelType w:val="hybridMultilevel"/>
    <w:tmpl w:val="16285358"/>
    <w:lvl w:ilvl="0" w:tplc="3EBC1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FDD371E"/>
    <w:multiLevelType w:val="hybridMultilevel"/>
    <w:tmpl w:val="8320C0F2"/>
    <w:lvl w:ilvl="0" w:tplc="583AFDB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0D148ED"/>
    <w:multiLevelType w:val="hybridMultilevel"/>
    <w:tmpl w:val="DD0EF9F0"/>
    <w:lvl w:ilvl="0" w:tplc="FB26A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20F0117"/>
    <w:multiLevelType w:val="hybridMultilevel"/>
    <w:tmpl w:val="1D18616E"/>
    <w:lvl w:ilvl="0" w:tplc="3EBC1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51B5DAE"/>
    <w:multiLevelType w:val="hybridMultilevel"/>
    <w:tmpl w:val="6D50FFDC"/>
    <w:lvl w:ilvl="0" w:tplc="B876F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FA4652"/>
    <w:multiLevelType w:val="hybridMultilevel"/>
    <w:tmpl w:val="D72899E0"/>
    <w:lvl w:ilvl="0" w:tplc="A6EC4E8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3">
    <w:nsid w:val="45FC2A24"/>
    <w:multiLevelType w:val="hybridMultilevel"/>
    <w:tmpl w:val="5DD4E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A135AD"/>
    <w:multiLevelType w:val="hybridMultilevel"/>
    <w:tmpl w:val="2662EC5A"/>
    <w:lvl w:ilvl="0" w:tplc="B52E2AF4">
      <w:start w:val="1"/>
      <w:numFmt w:val="decimal"/>
      <w:lvlText w:val="%1)"/>
      <w:lvlJc w:val="left"/>
      <w:pPr>
        <w:tabs>
          <w:tab w:val="num" w:pos="630"/>
        </w:tabs>
        <w:ind w:left="63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35">
    <w:nsid w:val="496B4D4D"/>
    <w:multiLevelType w:val="hybridMultilevel"/>
    <w:tmpl w:val="2AC067FC"/>
    <w:lvl w:ilvl="0" w:tplc="D6CA84C0">
      <w:start w:val="1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6">
    <w:nsid w:val="4BAD7E0C"/>
    <w:multiLevelType w:val="hybridMultilevel"/>
    <w:tmpl w:val="B1C6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FE79A0"/>
    <w:multiLevelType w:val="multilevel"/>
    <w:tmpl w:val="77EC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DB27A0E"/>
    <w:multiLevelType w:val="hybridMultilevel"/>
    <w:tmpl w:val="C2107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E834E5D"/>
    <w:multiLevelType w:val="hybridMultilevel"/>
    <w:tmpl w:val="9CB2CE96"/>
    <w:lvl w:ilvl="0" w:tplc="CEF89F6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0">
    <w:nsid w:val="53EE091C"/>
    <w:multiLevelType w:val="hybridMultilevel"/>
    <w:tmpl w:val="74CC5908"/>
    <w:lvl w:ilvl="0" w:tplc="3EBC1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717636E"/>
    <w:multiLevelType w:val="singleLevel"/>
    <w:tmpl w:val="675831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2">
    <w:nsid w:val="5C823865"/>
    <w:multiLevelType w:val="hybridMultilevel"/>
    <w:tmpl w:val="2D94E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E2879F0"/>
    <w:multiLevelType w:val="multilevel"/>
    <w:tmpl w:val="2898DA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4">
    <w:nsid w:val="649D21E2"/>
    <w:multiLevelType w:val="hybridMultilevel"/>
    <w:tmpl w:val="842E67EA"/>
    <w:lvl w:ilvl="0" w:tplc="63DC81C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5">
    <w:nsid w:val="65C04206"/>
    <w:multiLevelType w:val="hybridMultilevel"/>
    <w:tmpl w:val="20E8DD2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6A1A44CF"/>
    <w:multiLevelType w:val="hybridMultilevel"/>
    <w:tmpl w:val="44C218E0"/>
    <w:lvl w:ilvl="0" w:tplc="4C0E038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7">
    <w:nsid w:val="6F0E4A9A"/>
    <w:multiLevelType w:val="hybridMultilevel"/>
    <w:tmpl w:val="98C8C8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3B95A08"/>
    <w:multiLevelType w:val="hybridMultilevel"/>
    <w:tmpl w:val="661A7ED8"/>
    <w:lvl w:ilvl="0" w:tplc="8B581302">
      <w:start w:val="1"/>
      <w:numFmt w:val="decimal"/>
      <w:lvlText w:val="%1."/>
      <w:lvlJc w:val="left"/>
      <w:pPr>
        <w:ind w:left="142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93A0945"/>
    <w:multiLevelType w:val="hybridMultilevel"/>
    <w:tmpl w:val="A59609E8"/>
    <w:lvl w:ilvl="0" w:tplc="3EBC1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9853D77"/>
    <w:multiLevelType w:val="hybridMultilevel"/>
    <w:tmpl w:val="528C452A"/>
    <w:lvl w:ilvl="0" w:tplc="E79AC12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1">
    <w:nsid w:val="7B054FD3"/>
    <w:multiLevelType w:val="hybridMultilevel"/>
    <w:tmpl w:val="4588FA1C"/>
    <w:lvl w:ilvl="0" w:tplc="5FA22204">
      <w:start w:val="1"/>
      <w:numFmt w:val="decimal"/>
      <w:lvlText w:val="%1."/>
      <w:lvlJc w:val="left"/>
      <w:pPr>
        <w:ind w:left="1116" w:hanging="69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7BEC646F"/>
    <w:multiLevelType w:val="hybridMultilevel"/>
    <w:tmpl w:val="896C553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3">
    <w:nsid w:val="7F49563A"/>
    <w:multiLevelType w:val="hybridMultilevel"/>
    <w:tmpl w:val="84EA9E3A"/>
    <w:lvl w:ilvl="0" w:tplc="1C4874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6"/>
  </w:num>
  <w:num w:numId="2">
    <w:abstractNumId w:val="50"/>
  </w:num>
  <w:num w:numId="3">
    <w:abstractNumId w:val="32"/>
  </w:num>
  <w:num w:numId="4">
    <w:abstractNumId w:val="35"/>
  </w:num>
  <w:num w:numId="5">
    <w:abstractNumId w:val="26"/>
  </w:num>
  <w:num w:numId="6">
    <w:abstractNumId w:val="38"/>
  </w:num>
  <w:num w:numId="7">
    <w:abstractNumId w:val="1"/>
  </w:num>
  <w:num w:numId="8">
    <w:abstractNumId w:val="41"/>
    <w:lvlOverride w:ilvl="0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7"/>
  </w:num>
  <w:num w:numId="21">
    <w:abstractNumId w:val="53"/>
  </w:num>
  <w:num w:numId="22">
    <w:abstractNumId w:val="13"/>
  </w:num>
  <w:num w:numId="23">
    <w:abstractNumId w:val="36"/>
  </w:num>
  <w:num w:numId="24">
    <w:abstractNumId w:val="52"/>
  </w:num>
  <w:num w:numId="25">
    <w:abstractNumId w:val="44"/>
  </w:num>
  <w:num w:numId="26">
    <w:abstractNumId w:val="47"/>
  </w:num>
  <w:num w:numId="27">
    <w:abstractNumId w:val="0"/>
  </w:num>
  <w:num w:numId="28">
    <w:abstractNumId w:val="14"/>
  </w:num>
  <w:num w:numId="29">
    <w:abstractNumId w:val="29"/>
  </w:num>
  <w:num w:numId="30">
    <w:abstractNumId w:val="34"/>
  </w:num>
  <w:num w:numId="31">
    <w:abstractNumId w:val="17"/>
  </w:num>
  <w:num w:numId="32">
    <w:abstractNumId w:val="51"/>
  </w:num>
  <w:num w:numId="33">
    <w:abstractNumId w:val="2"/>
  </w:num>
  <w:num w:numId="34">
    <w:abstractNumId w:val="3"/>
  </w:num>
  <w:num w:numId="35">
    <w:abstractNumId w:val="5"/>
  </w:num>
  <w:num w:numId="36">
    <w:abstractNumId w:val="12"/>
  </w:num>
  <w:num w:numId="37">
    <w:abstractNumId w:val="45"/>
  </w:num>
  <w:num w:numId="38">
    <w:abstractNumId w:val="18"/>
  </w:num>
  <w:num w:numId="39">
    <w:abstractNumId w:val="30"/>
  </w:num>
  <w:num w:numId="40">
    <w:abstractNumId w:val="40"/>
  </w:num>
  <w:num w:numId="41">
    <w:abstractNumId w:val="49"/>
  </w:num>
  <w:num w:numId="42">
    <w:abstractNumId w:val="22"/>
  </w:num>
  <w:num w:numId="43">
    <w:abstractNumId w:val="27"/>
  </w:num>
  <w:num w:numId="44">
    <w:abstractNumId w:val="16"/>
  </w:num>
  <w:num w:numId="45">
    <w:abstractNumId w:val="11"/>
  </w:num>
  <w:num w:numId="46">
    <w:abstractNumId w:val="48"/>
  </w:num>
  <w:num w:numId="47">
    <w:abstractNumId w:val="23"/>
  </w:num>
  <w:num w:numId="48">
    <w:abstractNumId w:val="19"/>
  </w:num>
  <w:num w:numId="49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531E2"/>
    <w:rsid w:val="00000619"/>
    <w:rsid w:val="00000844"/>
    <w:rsid w:val="00000D77"/>
    <w:rsid w:val="0000188A"/>
    <w:rsid w:val="000019A5"/>
    <w:rsid w:val="000041D8"/>
    <w:rsid w:val="00004704"/>
    <w:rsid w:val="000101AC"/>
    <w:rsid w:val="000118D1"/>
    <w:rsid w:val="00012F6C"/>
    <w:rsid w:val="000159CF"/>
    <w:rsid w:val="0001616C"/>
    <w:rsid w:val="00020847"/>
    <w:rsid w:val="00022E82"/>
    <w:rsid w:val="00023CED"/>
    <w:rsid w:val="0002459A"/>
    <w:rsid w:val="00027914"/>
    <w:rsid w:val="00027C65"/>
    <w:rsid w:val="000304E9"/>
    <w:rsid w:val="0003081C"/>
    <w:rsid w:val="0003087C"/>
    <w:rsid w:val="00031364"/>
    <w:rsid w:val="00031B0E"/>
    <w:rsid w:val="000329B5"/>
    <w:rsid w:val="000344B0"/>
    <w:rsid w:val="00035B60"/>
    <w:rsid w:val="00040487"/>
    <w:rsid w:val="00045F8D"/>
    <w:rsid w:val="00050284"/>
    <w:rsid w:val="00051EC0"/>
    <w:rsid w:val="00052F66"/>
    <w:rsid w:val="00053E74"/>
    <w:rsid w:val="000542DF"/>
    <w:rsid w:val="00055AFF"/>
    <w:rsid w:val="0005787B"/>
    <w:rsid w:val="00057BC2"/>
    <w:rsid w:val="00057F70"/>
    <w:rsid w:val="000634C6"/>
    <w:rsid w:val="000713F4"/>
    <w:rsid w:val="000722BC"/>
    <w:rsid w:val="000726FF"/>
    <w:rsid w:val="000741A7"/>
    <w:rsid w:val="00075FCC"/>
    <w:rsid w:val="00081F7D"/>
    <w:rsid w:val="00084BE9"/>
    <w:rsid w:val="00085FC4"/>
    <w:rsid w:val="00087A4C"/>
    <w:rsid w:val="000907C0"/>
    <w:rsid w:val="0009127B"/>
    <w:rsid w:val="000918A3"/>
    <w:rsid w:val="0009384D"/>
    <w:rsid w:val="00093F92"/>
    <w:rsid w:val="00094426"/>
    <w:rsid w:val="00097C33"/>
    <w:rsid w:val="000A0C8F"/>
    <w:rsid w:val="000A10F5"/>
    <w:rsid w:val="000A38FC"/>
    <w:rsid w:val="000A4F7F"/>
    <w:rsid w:val="000A6095"/>
    <w:rsid w:val="000A7CAD"/>
    <w:rsid w:val="000B1551"/>
    <w:rsid w:val="000B23B3"/>
    <w:rsid w:val="000B2B4A"/>
    <w:rsid w:val="000B36C8"/>
    <w:rsid w:val="000B38FE"/>
    <w:rsid w:val="000B3B16"/>
    <w:rsid w:val="000B571F"/>
    <w:rsid w:val="000B5FF4"/>
    <w:rsid w:val="000B6C4D"/>
    <w:rsid w:val="000B747C"/>
    <w:rsid w:val="000C01DA"/>
    <w:rsid w:val="000C1678"/>
    <w:rsid w:val="000C4314"/>
    <w:rsid w:val="000C46F6"/>
    <w:rsid w:val="000C4ABA"/>
    <w:rsid w:val="000C4E31"/>
    <w:rsid w:val="000C5A1C"/>
    <w:rsid w:val="000C5E78"/>
    <w:rsid w:val="000D051F"/>
    <w:rsid w:val="000D7F7E"/>
    <w:rsid w:val="000E04DD"/>
    <w:rsid w:val="000E061B"/>
    <w:rsid w:val="000E20F0"/>
    <w:rsid w:val="000E2808"/>
    <w:rsid w:val="000E434F"/>
    <w:rsid w:val="000E5445"/>
    <w:rsid w:val="000E57A3"/>
    <w:rsid w:val="000E627F"/>
    <w:rsid w:val="000F31D9"/>
    <w:rsid w:val="000F3C82"/>
    <w:rsid w:val="000F579C"/>
    <w:rsid w:val="000F73EE"/>
    <w:rsid w:val="001009A4"/>
    <w:rsid w:val="001013E2"/>
    <w:rsid w:val="0010150C"/>
    <w:rsid w:val="00101D43"/>
    <w:rsid w:val="00101EA9"/>
    <w:rsid w:val="0010207B"/>
    <w:rsid w:val="00104433"/>
    <w:rsid w:val="0010470D"/>
    <w:rsid w:val="00104C68"/>
    <w:rsid w:val="001067CC"/>
    <w:rsid w:val="00107715"/>
    <w:rsid w:val="00107F30"/>
    <w:rsid w:val="001138FB"/>
    <w:rsid w:val="00123025"/>
    <w:rsid w:val="00123775"/>
    <w:rsid w:val="001251B7"/>
    <w:rsid w:val="00126DAE"/>
    <w:rsid w:val="00127608"/>
    <w:rsid w:val="001303DF"/>
    <w:rsid w:val="0013056B"/>
    <w:rsid w:val="00132FAB"/>
    <w:rsid w:val="00134A48"/>
    <w:rsid w:val="001449AD"/>
    <w:rsid w:val="00145367"/>
    <w:rsid w:val="00146CCE"/>
    <w:rsid w:val="00150E04"/>
    <w:rsid w:val="001529A2"/>
    <w:rsid w:val="001537F5"/>
    <w:rsid w:val="0015388E"/>
    <w:rsid w:val="001544CD"/>
    <w:rsid w:val="00155AEF"/>
    <w:rsid w:val="00157578"/>
    <w:rsid w:val="00160E45"/>
    <w:rsid w:val="001623D4"/>
    <w:rsid w:val="001648A0"/>
    <w:rsid w:val="00165024"/>
    <w:rsid w:val="0016547F"/>
    <w:rsid w:val="00166F4B"/>
    <w:rsid w:val="00167516"/>
    <w:rsid w:val="0017354F"/>
    <w:rsid w:val="001737D8"/>
    <w:rsid w:val="001741BB"/>
    <w:rsid w:val="0017674D"/>
    <w:rsid w:val="00180CAD"/>
    <w:rsid w:val="0018248B"/>
    <w:rsid w:val="001832DA"/>
    <w:rsid w:val="00184DE9"/>
    <w:rsid w:val="00187889"/>
    <w:rsid w:val="00192EC8"/>
    <w:rsid w:val="00193B68"/>
    <w:rsid w:val="001A048F"/>
    <w:rsid w:val="001A1996"/>
    <w:rsid w:val="001A3401"/>
    <w:rsid w:val="001A3718"/>
    <w:rsid w:val="001A3A2C"/>
    <w:rsid w:val="001A4792"/>
    <w:rsid w:val="001A7004"/>
    <w:rsid w:val="001B2DE1"/>
    <w:rsid w:val="001B3220"/>
    <w:rsid w:val="001B3556"/>
    <w:rsid w:val="001B5CF5"/>
    <w:rsid w:val="001C0E92"/>
    <w:rsid w:val="001C2128"/>
    <w:rsid w:val="001C24B1"/>
    <w:rsid w:val="001C2EA3"/>
    <w:rsid w:val="001C31CF"/>
    <w:rsid w:val="001C41A5"/>
    <w:rsid w:val="001C66E6"/>
    <w:rsid w:val="001D0AA0"/>
    <w:rsid w:val="001D107B"/>
    <w:rsid w:val="001D19E5"/>
    <w:rsid w:val="001D444F"/>
    <w:rsid w:val="001E165F"/>
    <w:rsid w:val="001E329B"/>
    <w:rsid w:val="001E45DD"/>
    <w:rsid w:val="001E6A63"/>
    <w:rsid w:val="001E6CA8"/>
    <w:rsid w:val="001F0974"/>
    <w:rsid w:val="001F1336"/>
    <w:rsid w:val="001F306D"/>
    <w:rsid w:val="001F34AA"/>
    <w:rsid w:val="001F3C53"/>
    <w:rsid w:val="001F72B7"/>
    <w:rsid w:val="001F7ADC"/>
    <w:rsid w:val="00202A60"/>
    <w:rsid w:val="0020573B"/>
    <w:rsid w:val="00207459"/>
    <w:rsid w:val="00215FA1"/>
    <w:rsid w:val="002207D8"/>
    <w:rsid w:val="00220E39"/>
    <w:rsid w:val="00222252"/>
    <w:rsid w:val="0022430F"/>
    <w:rsid w:val="002251BB"/>
    <w:rsid w:val="002259A0"/>
    <w:rsid w:val="0022760B"/>
    <w:rsid w:val="00227BB0"/>
    <w:rsid w:val="0023158E"/>
    <w:rsid w:val="00231E3D"/>
    <w:rsid w:val="00232188"/>
    <w:rsid w:val="0023251E"/>
    <w:rsid w:val="00235A81"/>
    <w:rsid w:val="00244F00"/>
    <w:rsid w:val="00245C70"/>
    <w:rsid w:val="00246EB7"/>
    <w:rsid w:val="0024761A"/>
    <w:rsid w:val="00250CBC"/>
    <w:rsid w:val="00253022"/>
    <w:rsid w:val="002546B8"/>
    <w:rsid w:val="002563BF"/>
    <w:rsid w:val="0026150C"/>
    <w:rsid w:val="0026498A"/>
    <w:rsid w:val="0026519E"/>
    <w:rsid w:val="0026520D"/>
    <w:rsid w:val="00265C1B"/>
    <w:rsid w:val="00266699"/>
    <w:rsid w:val="00266DD7"/>
    <w:rsid w:val="00267600"/>
    <w:rsid w:val="00270F36"/>
    <w:rsid w:val="00273C72"/>
    <w:rsid w:val="00274680"/>
    <w:rsid w:val="00277283"/>
    <w:rsid w:val="002805FB"/>
    <w:rsid w:val="002813E5"/>
    <w:rsid w:val="002817B2"/>
    <w:rsid w:val="00283280"/>
    <w:rsid w:val="002833BB"/>
    <w:rsid w:val="002844CF"/>
    <w:rsid w:val="002870BD"/>
    <w:rsid w:val="0028767B"/>
    <w:rsid w:val="00294518"/>
    <w:rsid w:val="00294D6D"/>
    <w:rsid w:val="00294FB1"/>
    <w:rsid w:val="00294FC6"/>
    <w:rsid w:val="00297E6B"/>
    <w:rsid w:val="002A4F83"/>
    <w:rsid w:val="002A517A"/>
    <w:rsid w:val="002A5417"/>
    <w:rsid w:val="002A7BA7"/>
    <w:rsid w:val="002B0092"/>
    <w:rsid w:val="002B0190"/>
    <w:rsid w:val="002B1B43"/>
    <w:rsid w:val="002B3EF2"/>
    <w:rsid w:val="002B4F69"/>
    <w:rsid w:val="002B5199"/>
    <w:rsid w:val="002B580E"/>
    <w:rsid w:val="002B7A82"/>
    <w:rsid w:val="002C1310"/>
    <w:rsid w:val="002C220A"/>
    <w:rsid w:val="002C30AA"/>
    <w:rsid w:val="002C368A"/>
    <w:rsid w:val="002C5D65"/>
    <w:rsid w:val="002C62E1"/>
    <w:rsid w:val="002C63E4"/>
    <w:rsid w:val="002C6D4E"/>
    <w:rsid w:val="002D063D"/>
    <w:rsid w:val="002D0C56"/>
    <w:rsid w:val="002D156F"/>
    <w:rsid w:val="002D3B3C"/>
    <w:rsid w:val="002D5386"/>
    <w:rsid w:val="002D5FF8"/>
    <w:rsid w:val="002D617F"/>
    <w:rsid w:val="002E0142"/>
    <w:rsid w:val="002E2088"/>
    <w:rsid w:val="002E56A5"/>
    <w:rsid w:val="002E57B8"/>
    <w:rsid w:val="002E5C23"/>
    <w:rsid w:val="002E5DEE"/>
    <w:rsid w:val="002E74D4"/>
    <w:rsid w:val="002E7A67"/>
    <w:rsid w:val="002E7D22"/>
    <w:rsid w:val="002E7DA8"/>
    <w:rsid w:val="002F073D"/>
    <w:rsid w:val="002F103E"/>
    <w:rsid w:val="0030000D"/>
    <w:rsid w:val="00300F06"/>
    <w:rsid w:val="00303955"/>
    <w:rsid w:val="00307072"/>
    <w:rsid w:val="0030748D"/>
    <w:rsid w:val="003107BD"/>
    <w:rsid w:val="003119D2"/>
    <w:rsid w:val="00313C14"/>
    <w:rsid w:val="00314259"/>
    <w:rsid w:val="00315624"/>
    <w:rsid w:val="00321141"/>
    <w:rsid w:val="00323A17"/>
    <w:rsid w:val="00324F5F"/>
    <w:rsid w:val="00326054"/>
    <w:rsid w:val="0032648D"/>
    <w:rsid w:val="00330D0A"/>
    <w:rsid w:val="00331E8E"/>
    <w:rsid w:val="00331E97"/>
    <w:rsid w:val="00331F24"/>
    <w:rsid w:val="00332369"/>
    <w:rsid w:val="003363CA"/>
    <w:rsid w:val="003366B6"/>
    <w:rsid w:val="00337BBC"/>
    <w:rsid w:val="00337DC4"/>
    <w:rsid w:val="003402D2"/>
    <w:rsid w:val="003424A9"/>
    <w:rsid w:val="003470DD"/>
    <w:rsid w:val="00350F64"/>
    <w:rsid w:val="0035154D"/>
    <w:rsid w:val="00351E1D"/>
    <w:rsid w:val="00352282"/>
    <w:rsid w:val="00352A6A"/>
    <w:rsid w:val="00354F4B"/>
    <w:rsid w:val="003559F9"/>
    <w:rsid w:val="00355A0B"/>
    <w:rsid w:val="00355DB9"/>
    <w:rsid w:val="00357471"/>
    <w:rsid w:val="003575D1"/>
    <w:rsid w:val="00357FA9"/>
    <w:rsid w:val="003627B1"/>
    <w:rsid w:val="00362854"/>
    <w:rsid w:val="00362DF2"/>
    <w:rsid w:val="00363CEC"/>
    <w:rsid w:val="00364D2B"/>
    <w:rsid w:val="00365BAC"/>
    <w:rsid w:val="00365C5D"/>
    <w:rsid w:val="00366069"/>
    <w:rsid w:val="00367A65"/>
    <w:rsid w:val="00367B8E"/>
    <w:rsid w:val="003729EA"/>
    <w:rsid w:val="00373AE3"/>
    <w:rsid w:val="00373B56"/>
    <w:rsid w:val="00377678"/>
    <w:rsid w:val="0038076F"/>
    <w:rsid w:val="00380D19"/>
    <w:rsid w:val="00381611"/>
    <w:rsid w:val="00382527"/>
    <w:rsid w:val="00385160"/>
    <w:rsid w:val="00385DDB"/>
    <w:rsid w:val="00386A3F"/>
    <w:rsid w:val="00390707"/>
    <w:rsid w:val="00392246"/>
    <w:rsid w:val="00395BDE"/>
    <w:rsid w:val="00397478"/>
    <w:rsid w:val="003A730D"/>
    <w:rsid w:val="003B09C8"/>
    <w:rsid w:val="003B0F75"/>
    <w:rsid w:val="003B1D75"/>
    <w:rsid w:val="003B35CE"/>
    <w:rsid w:val="003B44F9"/>
    <w:rsid w:val="003B46A8"/>
    <w:rsid w:val="003B7071"/>
    <w:rsid w:val="003C065E"/>
    <w:rsid w:val="003C19B9"/>
    <w:rsid w:val="003C1D17"/>
    <w:rsid w:val="003C3FCD"/>
    <w:rsid w:val="003C7750"/>
    <w:rsid w:val="003D028D"/>
    <w:rsid w:val="003D1D36"/>
    <w:rsid w:val="003D2BA2"/>
    <w:rsid w:val="003D2F41"/>
    <w:rsid w:val="003E1410"/>
    <w:rsid w:val="003E180D"/>
    <w:rsid w:val="003E4DA7"/>
    <w:rsid w:val="003E528A"/>
    <w:rsid w:val="003E623B"/>
    <w:rsid w:val="003E6A29"/>
    <w:rsid w:val="003F101E"/>
    <w:rsid w:val="003F4CB0"/>
    <w:rsid w:val="003F5474"/>
    <w:rsid w:val="003F6A1B"/>
    <w:rsid w:val="003F6EBA"/>
    <w:rsid w:val="003F7D9D"/>
    <w:rsid w:val="00401370"/>
    <w:rsid w:val="00401E7D"/>
    <w:rsid w:val="00402753"/>
    <w:rsid w:val="00403458"/>
    <w:rsid w:val="00405D6D"/>
    <w:rsid w:val="00406A18"/>
    <w:rsid w:val="00407106"/>
    <w:rsid w:val="00410FFA"/>
    <w:rsid w:val="00412D29"/>
    <w:rsid w:val="004135B5"/>
    <w:rsid w:val="00413646"/>
    <w:rsid w:val="00413E54"/>
    <w:rsid w:val="00415D15"/>
    <w:rsid w:val="00417C27"/>
    <w:rsid w:val="004238B7"/>
    <w:rsid w:val="00423B31"/>
    <w:rsid w:val="00425B2B"/>
    <w:rsid w:val="00425EB0"/>
    <w:rsid w:val="004266D4"/>
    <w:rsid w:val="00427785"/>
    <w:rsid w:val="00431801"/>
    <w:rsid w:val="004345B6"/>
    <w:rsid w:val="00435362"/>
    <w:rsid w:val="0043788D"/>
    <w:rsid w:val="00440DA2"/>
    <w:rsid w:val="00443ED5"/>
    <w:rsid w:val="004453AB"/>
    <w:rsid w:val="004474C5"/>
    <w:rsid w:val="0044765B"/>
    <w:rsid w:val="004505CB"/>
    <w:rsid w:val="00452172"/>
    <w:rsid w:val="0045290A"/>
    <w:rsid w:val="00454B69"/>
    <w:rsid w:val="00454EEB"/>
    <w:rsid w:val="00456351"/>
    <w:rsid w:val="00457F8F"/>
    <w:rsid w:val="00460486"/>
    <w:rsid w:val="00461166"/>
    <w:rsid w:val="00461447"/>
    <w:rsid w:val="00462292"/>
    <w:rsid w:val="0046771F"/>
    <w:rsid w:val="00472246"/>
    <w:rsid w:val="004726D8"/>
    <w:rsid w:val="00473F62"/>
    <w:rsid w:val="004740B1"/>
    <w:rsid w:val="0047782A"/>
    <w:rsid w:val="0047794C"/>
    <w:rsid w:val="00477A7E"/>
    <w:rsid w:val="00477F3C"/>
    <w:rsid w:val="00480261"/>
    <w:rsid w:val="00480A9E"/>
    <w:rsid w:val="00480C55"/>
    <w:rsid w:val="00481336"/>
    <w:rsid w:val="004846D7"/>
    <w:rsid w:val="00484AB3"/>
    <w:rsid w:val="00486B95"/>
    <w:rsid w:val="004906B4"/>
    <w:rsid w:val="0049080D"/>
    <w:rsid w:val="004915AE"/>
    <w:rsid w:val="00491707"/>
    <w:rsid w:val="00495288"/>
    <w:rsid w:val="00497BF2"/>
    <w:rsid w:val="004A1C30"/>
    <w:rsid w:val="004A265F"/>
    <w:rsid w:val="004A30B9"/>
    <w:rsid w:val="004A4E26"/>
    <w:rsid w:val="004A574B"/>
    <w:rsid w:val="004A6D6E"/>
    <w:rsid w:val="004A7227"/>
    <w:rsid w:val="004B4FF6"/>
    <w:rsid w:val="004B507E"/>
    <w:rsid w:val="004B5FB1"/>
    <w:rsid w:val="004C0AFA"/>
    <w:rsid w:val="004C0FD2"/>
    <w:rsid w:val="004C2B8F"/>
    <w:rsid w:val="004C3E8C"/>
    <w:rsid w:val="004C4116"/>
    <w:rsid w:val="004C4BFC"/>
    <w:rsid w:val="004C59CB"/>
    <w:rsid w:val="004C5A11"/>
    <w:rsid w:val="004C6236"/>
    <w:rsid w:val="004C6334"/>
    <w:rsid w:val="004C7866"/>
    <w:rsid w:val="004D025C"/>
    <w:rsid w:val="004D1C5B"/>
    <w:rsid w:val="004D2349"/>
    <w:rsid w:val="004D53C0"/>
    <w:rsid w:val="004D5440"/>
    <w:rsid w:val="004D7563"/>
    <w:rsid w:val="004E25CE"/>
    <w:rsid w:val="004E3A1B"/>
    <w:rsid w:val="004E3A3C"/>
    <w:rsid w:val="004E60F2"/>
    <w:rsid w:val="004F3D30"/>
    <w:rsid w:val="004F45E1"/>
    <w:rsid w:val="00500F2D"/>
    <w:rsid w:val="005037F2"/>
    <w:rsid w:val="00504472"/>
    <w:rsid w:val="00504D7D"/>
    <w:rsid w:val="005114AB"/>
    <w:rsid w:val="00514016"/>
    <w:rsid w:val="00514586"/>
    <w:rsid w:val="00521096"/>
    <w:rsid w:val="00523D3B"/>
    <w:rsid w:val="0052603E"/>
    <w:rsid w:val="005264CE"/>
    <w:rsid w:val="00527273"/>
    <w:rsid w:val="005317C6"/>
    <w:rsid w:val="00533617"/>
    <w:rsid w:val="00536337"/>
    <w:rsid w:val="005364D8"/>
    <w:rsid w:val="005401D5"/>
    <w:rsid w:val="00540381"/>
    <w:rsid w:val="0054246A"/>
    <w:rsid w:val="00543F46"/>
    <w:rsid w:val="005455FD"/>
    <w:rsid w:val="00546069"/>
    <w:rsid w:val="00547A27"/>
    <w:rsid w:val="005505E9"/>
    <w:rsid w:val="00550702"/>
    <w:rsid w:val="005507C0"/>
    <w:rsid w:val="005511CD"/>
    <w:rsid w:val="0055131D"/>
    <w:rsid w:val="00551AAD"/>
    <w:rsid w:val="00551F2C"/>
    <w:rsid w:val="00553641"/>
    <w:rsid w:val="00553A8F"/>
    <w:rsid w:val="00553EE2"/>
    <w:rsid w:val="005543A3"/>
    <w:rsid w:val="00554803"/>
    <w:rsid w:val="0055508C"/>
    <w:rsid w:val="005574ED"/>
    <w:rsid w:val="00560BB1"/>
    <w:rsid w:val="005625CC"/>
    <w:rsid w:val="00562E86"/>
    <w:rsid w:val="005644B7"/>
    <w:rsid w:val="00565B3F"/>
    <w:rsid w:val="0056685E"/>
    <w:rsid w:val="0056765E"/>
    <w:rsid w:val="005728C4"/>
    <w:rsid w:val="0057342E"/>
    <w:rsid w:val="00573487"/>
    <w:rsid w:val="00573F7F"/>
    <w:rsid w:val="005763F1"/>
    <w:rsid w:val="00577733"/>
    <w:rsid w:val="0058150E"/>
    <w:rsid w:val="00585DF9"/>
    <w:rsid w:val="005904CC"/>
    <w:rsid w:val="00591E56"/>
    <w:rsid w:val="00591F2B"/>
    <w:rsid w:val="00593CC8"/>
    <w:rsid w:val="00595C0C"/>
    <w:rsid w:val="005A11D4"/>
    <w:rsid w:val="005A15DB"/>
    <w:rsid w:val="005A2297"/>
    <w:rsid w:val="005A3F31"/>
    <w:rsid w:val="005A46E6"/>
    <w:rsid w:val="005A67ED"/>
    <w:rsid w:val="005B052C"/>
    <w:rsid w:val="005B091E"/>
    <w:rsid w:val="005B45C5"/>
    <w:rsid w:val="005B6402"/>
    <w:rsid w:val="005C0075"/>
    <w:rsid w:val="005C08F4"/>
    <w:rsid w:val="005C1080"/>
    <w:rsid w:val="005C2C85"/>
    <w:rsid w:val="005C3FD9"/>
    <w:rsid w:val="005C483D"/>
    <w:rsid w:val="005C5234"/>
    <w:rsid w:val="005C682F"/>
    <w:rsid w:val="005C6910"/>
    <w:rsid w:val="005D0955"/>
    <w:rsid w:val="005D283B"/>
    <w:rsid w:val="005D692D"/>
    <w:rsid w:val="005D7DB2"/>
    <w:rsid w:val="005E0021"/>
    <w:rsid w:val="005E16EE"/>
    <w:rsid w:val="005E23E1"/>
    <w:rsid w:val="005E3791"/>
    <w:rsid w:val="005E4ABF"/>
    <w:rsid w:val="005F33D0"/>
    <w:rsid w:val="005F4A38"/>
    <w:rsid w:val="005F5B02"/>
    <w:rsid w:val="0061423B"/>
    <w:rsid w:val="0061457F"/>
    <w:rsid w:val="006214B7"/>
    <w:rsid w:val="00622C60"/>
    <w:rsid w:val="00624229"/>
    <w:rsid w:val="00624462"/>
    <w:rsid w:val="0062475C"/>
    <w:rsid w:val="00625915"/>
    <w:rsid w:val="00630C62"/>
    <w:rsid w:val="0063135B"/>
    <w:rsid w:val="00631E67"/>
    <w:rsid w:val="006321BA"/>
    <w:rsid w:val="00632B12"/>
    <w:rsid w:val="00633C63"/>
    <w:rsid w:val="00634DD8"/>
    <w:rsid w:val="00637591"/>
    <w:rsid w:val="0064361F"/>
    <w:rsid w:val="00647344"/>
    <w:rsid w:val="00655FDF"/>
    <w:rsid w:val="00657B00"/>
    <w:rsid w:val="00660415"/>
    <w:rsid w:val="00660457"/>
    <w:rsid w:val="00661204"/>
    <w:rsid w:val="00661314"/>
    <w:rsid w:val="00661ABE"/>
    <w:rsid w:val="00663779"/>
    <w:rsid w:val="006648BD"/>
    <w:rsid w:val="006656E3"/>
    <w:rsid w:val="00667491"/>
    <w:rsid w:val="00670A26"/>
    <w:rsid w:val="00670A85"/>
    <w:rsid w:val="006723A5"/>
    <w:rsid w:val="0067315F"/>
    <w:rsid w:val="00675247"/>
    <w:rsid w:val="00675F81"/>
    <w:rsid w:val="0067630B"/>
    <w:rsid w:val="00681FFB"/>
    <w:rsid w:val="00682077"/>
    <w:rsid w:val="00682A5C"/>
    <w:rsid w:val="00683750"/>
    <w:rsid w:val="00684F7C"/>
    <w:rsid w:val="0068506D"/>
    <w:rsid w:val="006852E1"/>
    <w:rsid w:val="00690663"/>
    <w:rsid w:val="006921C1"/>
    <w:rsid w:val="006924B9"/>
    <w:rsid w:val="006935AD"/>
    <w:rsid w:val="00693C97"/>
    <w:rsid w:val="00694E20"/>
    <w:rsid w:val="006962E6"/>
    <w:rsid w:val="006A19CE"/>
    <w:rsid w:val="006A21E4"/>
    <w:rsid w:val="006A455D"/>
    <w:rsid w:val="006A5C00"/>
    <w:rsid w:val="006A661C"/>
    <w:rsid w:val="006A7E1F"/>
    <w:rsid w:val="006B1D1E"/>
    <w:rsid w:val="006B2646"/>
    <w:rsid w:val="006B2BE2"/>
    <w:rsid w:val="006C0882"/>
    <w:rsid w:val="006C0FB6"/>
    <w:rsid w:val="006C3155"/>
    <w:rsid w:val="006C5A66"/>
    <w:rsid w:val="006C610A"/>
    <w:rsid w:val="006D0F3C"/>
    <w:rsid w:val="006D299B"/>
    <w:rsid w:val="006D2CBF"/>
    <w:rsid w:val="006D403B"/>
    <w:rsid w:val="006D6457"/>
    <w:rsid w:val="006E2B74"/>
    <w:rsid w:val="006E5924"/>
    <w:rsid w:val="006E5A83"/>
    <w:rsid w:val="006E6F74"/>
    <w:rsid w:val="006F119F"/>
    <w:rsid w:val="006F1794"/>
    <w:rsid w:val="006F5590"/>
    <w:rsid w:val="006F606B"/>
    <w:rsid w:val="006F6260"/>
    <w:rsid w:val="006F68C6"/>
    <w:rsid w:val="006F7D2A"/>
    <w:rsid w:val="007003AD"/>
    <w:rsid w:val="00700799"/>
    <w:rsid w:val="00701C19"/>
    <w:rsid w:val="00703D8B"/>
    <w:rsid w:val="00704951"/>
    <w:rsid w:val="00705653"/>
    <w:rsid w:val="00705A06"/>
    <w:rsid w:val="00705A07"/>
    <w:rsid w:val="00707FA3"/>
    <w:rsid w:val="00710317"/>
    <w:rsid w:val="00714482"/>
    <w:rsid w:val="00714A6D"/>
    <w:rsid w:val="0071584B"/>
    <w:rsid w:val="00715EDB"/>
    <w:rsid w:val="0072042C"/>
    <w:rsid w:val="00721BE1"/>
    <w:rsid w:val="007220F9"/>
    <w:rsid w:val="00723514"/>
    <w:rsid w:val="007236B4"/>
    <w:rsid w:val="00723BEC"/>
    <w:rsid w:val="00726493"/>
    <w:rsid w:val="0073019E"/>
    <w:rsid w:val="007301DA"/>
    <w:rsid w:val="00730AC7"/>
    <w:rsid w:val="00730B99"/>
    <w:rsid w:val="0073134F"/>
    <w:rsid w:val="007328F7"/>
    <w:rsid w:val="00732C45"/>
    <w:rsid w:val="00733E9C"/>
    <w:rsid w:val="00735891"/>
    <w:rsid w:val="00735BEC"/>
    <w:rsid w:val="0073791F"/>
    <w:rsid w:val="00737C02"/>
    <w:rsid w:val="0074253C"/>
    <w:rsid w:val="007438B7"/>
    <w:rsid w:val="0074436C"/>
    <w:rsid w:val="0074442F"/>
    <w:rsid w:val="00745442"/>
    <w:rsid w:val="00745CB3"/>
    <w:rsid w:val="00747503"/>
    <w:rsid w:val="00747549"/>
    <w:rsid w:val="007514A7"/>
    <w:rsid w:val="00752BBB"/>
    <w:rsid w:val="007568E6"/>
    <w:rsid w:val="00757A66"/>
    <w:rsid w:val="00757E6D"/>
    <w:rsid w:val="00761F43"/>
    <w:rsid w:val="007644BC"/>
    <w:rsid w:val="00770FEE"/>
    <w:rsid w:val="0077203C"/>
    <w:rsid w:val="00772E68"/>
    <w:rsid w:val="00773A79"/>
    <w:rsid w:val="00773D75"/>
    <w:rsid w:val="007763B5"/>
    <w:rsid w:val="00777827"/>
    <w:rsid w:val="00777DEE"/>
    <w:rsid w:val="00780670"/>
    <w:rsid w:val="0078101E"/>
    <w:rsid w:val="007815EA"/>
    <w:rsid w:val="007856C7"/>
    <w:rsid w:val="007861C2"/>
    <w:rsid w:val="00790914"/>
    <w:rsid w:val="0079107D"/>
    <w:rsid w:val="00792F25"/>
    <w:rsid w:val="0079366F"/>
    <w:rsid w:val="00794CE1"/>
    <w:rsid w:val="007956F4"/>
    <w:rsid w:val="00795E4F"/>
    <w:rsid w:val="00796865"/>
    <w:rsid w:val="007970CC"/>
    <w:rsid w:val="007A1C65"/>
    <w:rsid w:val="007A45FB"/>
    <w:rsid w:val="007A4630"/>
    <w:rsid w:val="007A4BFC"/>
    <w:rsid w:val="007A4D07"/>
    <w:rsid w:val="007A5B2B"/>
    <w:rsid w:val="007A66E7"/>
    <w:rsid w:val="007A6A96"/>
    <w:rsid w:val="007B0670"/>
    <w:rsid w:val="007B1325"/>
    <w:rsid w:val="007B2AD3"/>
    <w:rsid w:val="007B2F3F"/>
    <w:rsid w:val="007B34A8"/>
    <w:rsid w:val="007B383A"/>
    <w:rsid w:val="007B472D"/>
    <w:rsid w:val="007B5D3C"/>
    <w:rsid w:val="007B6123"/>
    <w:rsid w:val="007C00C4"/>
    <w:rsid w:val="007C121A"/>
    <w:rsid w:val="007C18EC"/>
    <w:rsid w:val="007C1FC2"/>
    <w:rsid w:val="007C35AD"/>
    <w:rsid w:val="007C6AEF"/>
    <w:rsid w:val="007C6C23"/>
    <w:rsid w:val="007E145A"/>
    <w:rsid w:val="007E2532"/>
    <w:rsid w:val="007E2EE6"/>
    <w:rsid w:val="007E3F50"/>
    <w:rsid w:val="007E6078"/>
    <w:rsid w:val="007E732B"/>
    <w:rsid w:val="007E7A46"/>
    <w:rsid w:val="007F03E3"/>
    <w:rsid w:val="007F04A4"/>
    <w:rsid w:val="007F14C9"/>
    <w:rsid w:val="007F150C"/>
    <w:rsid w:val="007F3F77"/>
    <w:rsid w:val="007F68C1"/>
    <w:rsid w:val="007F6CBD"/>
    <w:rsid w:val="007F7756"/>
    <w:rsid w:val="007F7C72"/>
    <w:rsid w:val="0080652B"/>
    <w:rsid w:val="0081213E"/>
    <w:rsid w:val="00812501"/>
    <w:rsid w:val="0082238F"/>
    <w:rsid w:val="0082472B"/>
    <w:rsid w:val="00826752"/>
    <w:rsid w:val="008272F9"/>
    <w:rsid w:val="00832440"/>
    <w:rsid w:val="0083470F"/>
    <w:rsid w:val="00836917"/>
    <w:rsid w:val="00837961"/>
    <w:rsid w:val="0084249B"/>
    <w:rsid w:val="008432BF"/>
    <w:rsid w:val="00843AED"/>
    <w:rsid w:val="00844102"/>
    <w:rsid w:val="00847468"/>
    <w:rsid w:val="008477F0"/>
    <w:rsid w:val="0085055B"/>
    <w:rsid w:val="00853379"/>
    <w:rsid w:val="00855615"/>
    <w:rsid w:val="008559CD"/>
    <w:rsid w:val="00855EBB"/>
    <w:rsid w:val="008622F7"/>
    <w:rsid w:val="00862A80"/>
    <w:rsid w:val="00863752"/>
    <w:rsid w:val="00863DA2"/>
    <w:rsid w:val="00864AAA"/>
    <w:rsid w:val="00867640"/>
    <w:rsid w:val="00867A0A"/>
    <w:rsid w:val="0087000F"/>
    <w:rsid w:val="008700F2"/>
    <w:rsid w:val="008727EC"/>
    <w:rsid w:val="0087328C"/>
    <w:rsid w:val="00873AE7"/>
    <w:rsid w:val="00875126"/>
    <w:rsid w:val="008753BD"/>
    <w:rsid w:val="0088047E"/>
    <w:rsid w:val="0088215B"/>
    <w:rsid w:val="00882390"/>
    <w:rsid w:val="00884F06"/>
    <w:rsid w:val="00886001"/>
    <w:rsid w:val="00887C78"/>
    <w:rsid w:val="00887D9C"/>
    <w:rsid w:val="00891EB8"/>
    <w:rsid w:val="0089204E"/>
    <w:rsid w:val="0089339A"/>
    <w:rsid w:val="00893CDF"/>
    <w:rsid w:val="00896A46"/>
    <w:rsid w:val="00896EEA"/>
    <w:rsid w:val="00897527"/>
    <w:rsid w:val="008A0726"/>
    <w:rsid w:val="008A08FC"/>
    <w:rsid w:val="008A1295"/>
    <w:rsid w:val="008A19DB"/>
    <w:rsid w:val="008A2A12"/>
    <w:rsid w:val="008A7595"/>
    <w:rsid w:val="008B0254"/>
    <w:rsid w:val="008B2EA8"/>
    <w:rsid w:val="008B4449"/>
    <w:rsid w:val="008C2B66"/>
    <w:rsid w:val="008C2F79"/>
    <w:rsid w:val="008C4387"/>
    <w:rsid w:val="008D0992"/>
    <w:rsid w:val="008D16CC"/>
    <w:rsid w:val="008D1BA8"/>
    <w:rsid w:val="008D2368"/>
    <w:rsid w:val="008D26CF"/>
    <w:rsid w:val="008D2852"/>
    <w:rsid w:val="008D3065"/>
    <w:rsid w:val="008D38C2"/>
    <w:rsid w:val="008D4C66"/>
    <w:rsid w:val="008D5617"/>
    <w:rsid w:val="008D5E3C"/>
    <w:rsid w:val="008D5EC3"/>
    <w:rsid w:val="008D79AA"/>
    <w:rsid w:val="008D7ACF"/>
    <w:rsid w:val="008E1C56"/>
    <w:rsid w:val="008E2F89"/>
    <w:rsid w:val="008E355C"/>
    <w:rsid w:val="008F0777"/>
    <w:rsid w:val="008F13F7"/>
    <w:rsid w:val="008F17D9"/>
    <w:rsid w:val="008F397C"/>
    <w:rsid w:val="008F550C"/>
    <w:rsid w:val="008F5B21"/>
    <w:rsid w:val="008F687F"/>
    <w:rsid w:val="0090332E"/>
    <w:rsid w:val="009039F3"/>
    <w:rsid w:val="009115DF"/>
    <w:rsid w:val="00911993"/>
    <w:rsid w:val="00914314"/>
    <w:rsid w:val="009179A0"/>
    <w:rsid w:val="00921699"/>
    <w:rsid w:val="00923295"/>
    <w:rsid w:val="00923A93"/>
    <w:rsid w:val="00923E11"/>
    <w:rsid w:val="00927A8C"/>
    <w:rsid w:val="00931106"/>
    <w:rsid w:val="0093128B"/>
    <w:rsid w:val="00932962"/>
    <w:rsid w:val="009351F8"/>
    <w:rsid w:val="009418B9"/>
    <w:rsid w:val="00942C6A"/>
    <w:rsid w:val="0094301D"/>
    <w:rsid w:val="00943609"/>
    <w:rsid w:val="009440EB"/>
    <w:rsid w:val="0094577B"/>
    <w:rsid w:val="00946EAC"/>
    <w:rsid w:val="009543A3"/>
    <w:rsid w:val="00954865"/>
    <w:rsid w:val="00954C93"/>
    <w:rsid w:val="009611C4"/>
    <w:rsid w:val="00964C0A"/>
    <w:rsid w:val="00965F39"/>
    <w:rsid w:val="00966240"/>
    <w:rsid w:val="00967389"/>
    <w:rsid w:val="00967728"/>
    <w:rsid w:val="00972BDD"/>
    <w:rsid w:val="00972F1F"/>
    <w:rsid w:val="0097455E"/>
    <w:rsid w:val="00974B7E"/>
    <w:rsid w:val="00980C48"/>
    <w:rsid w:val="00983787"/>
    <w:rsid w:val="00984EC5"/>
    <w:rsid w:val="0099113D"/>
    <w:rsid w:val="00992DAC"/>
    <w:rsid w:val="00994E8A"/>
    <w:rsid w:val="00994FAD"/>
    <w:rsid w:val="00995EE4"/>
    <w:rsid w:val="00996517"/>
    <w:rsid w:val="009A1B76"/>
    <w:rsid w:val="009A20BF"/>
    <w:rsid w:val="009A333E"/>
    <w:rsid w:val="009A33F0"/>
    <w:rsid w:val="009A345C"/>
    <w:rsid w:val="009A4647"/>
    <w:rsid w:val="009A697B"/>
    <w:rsid w:val="009A6AAF"/>
    <w:rsid w:val="009A7560"/>
    <w:rsid w:val="009A7986"/>
    <w:rsid w:val="009A7DC6"/>
    <w:rsid w:val="009B3B96"/>
    <w:rsid w:val="009B3EE6"/>
    <w:rsid w:val="009B55DB"/>
    <w:rsid w:val="009C2184"/>
    <w:rsid w:val="009C5AD9"/>
    <w:rsid w:val="009C5E81"/>
    <w:rsid w:val="009D0DE2"/>
    <w:rsid w:val="009D55FF"/>
    <w:rsid w:val="009D57A9"/>
    <w:rsid w:val="009D5E4F"/>
    <w:rsid w:val="009D7CAC"/>
    <w:rsid w:val="009E06A0"/>
    <w:rsid w:val="009E4FE8"/>
    <w:rsid w:val="009E6017"/>
    <w:rsid w:val="009E688B"/>
    <w:rsid w:val="009E6CD8"/>
    <w:rsid w:val="009E6EA3"/>
    <w:rsid w:val="009E7999"/>
    <w:rsid w:val="009F0CA2"/>
    <w:rsid w:val="009F2270"/>
    <w:rsid w:val="009F4079"/>
    <w:rsid w:val="009F4B6B"/>
    <w:rsid w:val="00A0106B"/>
    <w:rsid w:val="00A025AC"/>
    <w:rsid w:val="00A04D09"/>
    <w:rsid w:val="00A04F39"/>
    <w:rsid w:val="00A06725"/>
    <w:rsid w:val="00A0682D"/>
    <w:rsid w:val="00A077A5"/>
    <w:rsid w:val="00A079CE"/>
    <w:rsid w:val="00A07AE4"/>
    <w:rsid w:val="00A10A7A"/>
    <w:rsid w:val="00A12342"/>
    <w:rsid w:val="00A128EF"/>
    <w:rsid w:val="00A14BCC"/>
    <w:rsid w:val="00A22EDE"/>
    <w:rsid w:val="00A24234"/>
    <w:rsid w:val="00A25A0B"/>
    <w:rsid w:val="00A262A6"/>
    <w:rsid w:val="00A264EE"/>
    <w:rsid w:val="00A26615"/>
    <w:rsid w:val="00A3026F"/>
    <w:rsid w:val="00A32A91"/>
    <w:rsid w:val="00A336E6"/>
    <w:rsid w:val="00A337ED"/>
    <w:rsid w:val="00A33BFF"/>
    <w:rsid w:val="00A34A34"/>
    <w:rsid w:val="00A35F2E"/>
    <w:rsid w:val="00A37229"/>
    <w:rsid w:val="00A37441"/>
    <w:rsid w:val="00A40A30"/>
    <w:rsid w:val="00A419DE"/>
    <w:rsid w:val="00A419E9"/>
    <w:rsid w:val="00A41DA1"/>
    <w:rsid w:val="00A43188"/>
    <w:rsid w:val="00A44E51"/>
    <w:rsid w:val="00A46C82"/>
    <w:rsid w:val="00A50894"/>
    <w:rsid w:val="00A512F3"/>
    <w:rsid w:val="00A5346C"/>
    <w:rsid w:val="00A5458D"/>
    <w:rsid w:val="00A55BAA"/>
    <w:rsid w:val="00A55C3D"/>
    <w:rsid w:val="00A56E2B"/>
    <w:rsid w:val="00A578BE"/>
    <w:rsid w:val="00A57CFE"/>
    <w:rsid w:val="00A62D75"/>
    <w:rsid w:val="00A6386B"/>
    <w:rsid w:val="00A63F16"/>
    <w:rsid w:val="00A66123"/>
    <w:rsid w:val="00A712BD"/>
    <w:rsid w:val="00A71A7A"/>
    <w:rsid w:val="00A72B9F"/>
    <w:rsid w:val="00A73474"/>
    <w:rsid w:val="00A75475"/>
    <w:rsid w:val="00A80834"/>
    <w:rsid w:val="00A84704"/>
    <w:rsid w:val="00A84DB7"/>
    <w:rsid w:val="00A8504B"/>
    <w:rsid w:val="00A93F6B"/>
    <w:rsid w:val="00A9530A"/>
    <w:rsid w:val="00A965D8"/>
    <w:rsid w:val="00A97BE5"/>
    <w:rsid w:val="00AA1F2B"/>
    <w:rsid w:val="00AA3709"/>
    <w:rsid w:val="00AA5E7B"/>
    <w:rsid w:val="00AA7C7E"/>
    <w:rsid w:val="00AB1758"/>
    <w:rsid w:val="00AB215D"/>
    <w:rsid w:val="00AB3AE0"/>
    <w:rsid w:val="00AB3FB9"/>
    <w:rsid w:val="00AB4879"/>
    <w:rsid w:val="00AB4BE8"/>
    <w:rsid w:val="00AB5D39"/>
    <w:rsid w:val="00AB6D1E"/>
    <w:rsid w:val="00AB7191"/>
    <w:rsid w:val="00AC02C9"/>
    <w:rsid w:val="00AC08FF"/>
    <w:rsid w:val="00AC121A"/>
    <w:rsid w:val="00AC15CA"/>
    <w:rsid w:val="00AC21C2"/>
    <w:rsid w:val="00AC5D09"/>
    <w:rsid w:val="00AC6475"/>
    <w:rsid w:val="00AC6A3E"/>
    <w:rsid w:val="00AD0AF9"/>
    <w:rsid w:val="00AD211F"/>
    <w:rsid w:val="00AD2DE5"/>
    <w:rsid w:val="00AD323C"/>
    <w:rsid w:val="00AD4A0B"/>
    <w:rsid w:val="00AD4F16"/>
    <w:rsid w:val="00AD5403"/>
    <w:rsid w:val="00AD5CD9"/>
    <w:rsid w:val="00AE018F"/>
    <w:rsid w:val="00AE2E0C"/>
    <w:rsid w:val="00AE411D"/>
    <w:rsid w:val="00AE5088"/>
    <w:rsid w:val="00AE55E0"/>
    <w:rsid w:val="00AE6F8A"/>
    <w:rsid w:val="00AF05B6"/>
    <w:rsid w:val="00AF0BD3"/>
    <w:rsid w:val="00AF2942"/>
    <w:rsid w:val="00AF4EF0"/>
    <w:rsid w:val="00AF5409"/>
    <w:rsid w:val="00AF54AD"/>
    <w:rsid w:val="00AF7BF1"/>
    <w:rsid w:val="00B023B3"/>
    <w:rsid w:val="00B026D5"/>
    <w:rsid w:val="00B02BE4"/>
    <w:rsid w:val="00B03316"/>
    <w:rsid w:val="00B03ECD"/>
    <w:rsid w:val="00B052F6"/>
    <w:rsid w:val="00B05D85"/>
    <w:rsid w:val="00B05E82"/>
    <w:rsid w:val="00B10C0E"/>
    <w:rsid w:val="00B12E74"/>
    <w:rsid w:val="00B14A47"/>
    <w:rsid w:val="00B14B2D"/>
    <w:rsid w:val="00B14B96"/>
    <w:rsid w:val="00B15DAA"/>
    <w:rsid w:val="00B17249"/>
    <w:rsid w:val="00B1793A"/>
    <w:rsid w:val="00B225F2"/>
    <w:rsid w:val="00B225FF"/>
    <w:rsid w:val="00B247E8"/>
    <w:rsid w:val="00B2551A"/>
    <w:rsid w:val="00B27A4C"/>
    <w:rsid w:val="00B35570"/>
    <w:rsid w:val="00B363C6"/>
    <w:rsid w:val="00B37AA3"/>
    <w:rsid w:val="00B4009A"/>
    <w:rsid w:val="00B470AA"/>
    <w:rsid w:val="00B521CE"/>
    <w:rsid w:val="00B539E1"/>
    <w:rsid w:val="00B53A17"/>
    <w:rsid w:val="00B55004"/>
    <w:rsid w:val="00B55400"/>
    <w:rsid w:val="00B57EF4"/>
    <w:rsid w:val="00B60C7E"/>
    <w:rsid w:val="00B614EB"/>
    <w:rsid w:val="00B61C7A"/>
    <w:rsid w:val="00B64CD8"/>
    <w:rsid w:val="00B66E10"/>
    <w:rsid w:val="00B67103"/>
    <w:rsid w:val="00B67AE2"/>
    <w:rsid w:val="00B70C61"/>
    <w:rsid w:val="00B77671"/>
    <w:rsid w:val="00B84CA6"/>
    <w:rsid w:val="00B85B0E"/>
    <w:rsid w:val="00B85F9C"/>
    <w:rsid w:val="00B91DB2"/>
    <w:rsid w:val="00B9203A"/>
    <w:rsid w:val="00B9326E"/>
    <w:rsid w:val="00B93F97"/>
    <w:rsid w:val="00B94652"/>
    <w:rsid w:val="00B96392"/>
    <w:rsid w:val="00B9667B"/>
    <w:rsid w:val="00BA13A3"/>
    <w:rsid w:val="00BA242E"/>
    <w:rsid w:val="00BA47D9"/>
    <w:rsid w:val="00BA5DC7"/>
    <w:rsid w:val="00BB1B14"/>
    <w:rsid w:val="00BB2A56"/>
    <w:rsid w:val="00BB3F52"/>
    <w:rsid w:val="00BB44E5"/>
    <w:rsid w:val="00BB5748"/>
    <w:rsid w:val="00BB7D87"/>
    <w:rsid w:val="00BC03E5"/>
    <w:rsid w:val="00BC1ADD"/>
    <w:rsid w:val="00BC32DF"/>
    <w:rsid w:val="00BC33E2"/>
    <w:rsid w:val="00BC3C3E"/>
    <w:rsid w:val="00BC3C73"/>
    <w:rsid w:val="00BC48A7"/>
    <w:rsid w:val="00BC7094"/>
    <w:rsid w:val="00BC7307"/>
    <w:rsid w:val="00BC7370"/>
    <w:rsid w:val="00BD00DD"/>
    <w:rsid w:val="00BD2C03"/>
    <w:rsid w:val="00BD422D"/>
    <w:rsid w:val="00BD5121"/>
    <w:rsid w:val="00BD60E2"/>
    <w:rsid w:val="00BE00EB"/>
    <w:rsid w:val="00BE0420"/>
    <w:rsid w:val="00BE1AE9"/>
    <w:rsid w:val="00BE1E44"/>
    <w:rsid w:val="00BE1FEF"/>
    <w:rsid w:val="00BE5016"/>
    <w:rsid w:val="00BE5627"/>
    <w:rsid w:val="00BF21F2"/>
    <w:rsid w:val="00BF220D"/>
    <w:rsid w:val="00BF3B23"/>
    <w:rsid w:val="00BF3C71"/>
    <w:rsid w:val="00BF3FA4"/>
    <w:rsid w:val="00BF4265"/>
    <w:rsid w:val="00BF4C6F"/>
    <w:rsid w:val="00BF6376"/>
    <w:rsid w:val="00BF6E8F"/>
    <w:rsid w:val="00C01E56"/>
    <w:rsid w:val="00C03CD5"/>
    <w:rsid w:val="00C05622"/>
    <w:rsid w:val="00C05CFA"/>
    <w:rsid w:val="00C065DA"/>
    <w:rsid w:val="00C0686F"/>
    <w:rsid w:val="00C07A02"/>
    <w:rsid w:val="00C07F85"/>
    <w:rsid w:val="00C10EBC"/>
    <w:rsid w:val="00C11337"/>
    <w:rsid w:val="00C1251C"/>
    <w:rsid w:val="00C12A2B"/>
    <w:rsid w:val="00C14572"/>
    <w:rsid w:val="00C14D63"/>
    <w:rsid w:val="00C16C79"/>
    <w:rsid w:val="00C17484"/>
    <w:rsid w:val="00C21F4C"/>
    <w:rsid w:val="00C21F88"/>
    <w:rsid w:val="00C23D93"/>
    <w:rsid w:val="00C2518C"/>
    <w:rsid w:val="00C26E8B"/>
    <w:rsid w:val="00C2777F"/>
    <w:rsid w:val="00C30EB3"/>
    <w:rsid w:val="00C31B9E"/>
    <w:rsid w:val="00C33C13"/>
    <w:rsid w:val="00C34CD0"/>
    <w:rsid w:val="00C35C13"/>
    <w:rsid w:val="00C45CA1"/>
    <w:rsid w:val="00C460FF"/>
    <w:rsid w:val="00C50E45"/>
    <w:rsid w:val="00C51F50"/>
    <w:rsid w:val="00C5284D"/>
    <w:rsid w:val="00C52D82"/>
    <w:rsid w:val="00C531E2"/>
    <w:rsid w:val="00C62C2F"/>
    <w:rsid w:val="00C63637"/>
    <w:rsid w:val="00C63C48"/>
    <w:rsid w:val="00C63D01"/>
    <w:rsid w:val="00C64771"/>
    <w:rsid w:val="00C6501B"/>
    <w:rsid w:val="00C65BD7"/>
    <w:rsid w:val="00C7120A"/>
    <w:rsid w:val="00C712BE"/>
    <w:rsid w:val="00C71E3C"/>
    <w:rsid w:val="00C7282F"/>
    <w:rsid w:val="00C760E0"/>
    <w:rsid w:val="00C761CF"/>
    <w:rsid w:val="00C7763C"/>
    <w:rsid w:val="00C77F93"/>
    <w:rsid w:val="00C8385F"/>
    <w:rsid w:val="00C83D96"/>
    <w:rsid w:val="00C87991"/>
    <w:rsid w:val="00C91BB7"/>
    <w:rsid w:val="00C9244C"/>
    <w:rsid w:val="00C9343F"/>
    <w:rsid w:val="00C93D68"/>
    <w:rsid w:val="00C9446B"/>
    <w:rsid w:val="00C94831"/>
    <w:rsid w:val="00C953F2"/>
    <w:rsid w:val="00C95AF3"/>
    <w:rsid w:val="00CA1AB0"/>
    <w:rsid w:val="00CA457D"/>
    <w:rsid w:val="00CA548E"/>
    <w:rsid w:val="00CB6AD1"/>
    <w:rsid w:val="00CC0B69"/>
    <w:rsid w:val="00CC37F6"/>
    <w:rsid w:val="00CC3BE6"/>
    <w:rsid w:val="00CC3CF7"/>
    <w:rsid w:val="00CC4E5E"/>
    <w:rsid w:val="00CC64DB"/>
    <w:rsid w:val="00CC7DDE"/>
    <w:rsid w:val="00CD4B94"/>
    <w:rsid w:val="00CE1696"/>
    <w:rsid w:val="00CE238A"/>
    <w:rsid w:val="00CE2A44"/>
    <w:rsid w:val="00CE2BB3"/>
    <w:rsid w:val="00CE3B9F"/>
    <w:rsid w:val="00CE50F1"/>
    <w:rsid w:val="00CE6210"/>
    <w:rsid w:val="00CF2014"/>
    <w:rsid w:val="00CF2EE4"/>
    <w:rsid w:val="00CF40A0"/>
    <w:rsid w:val="00CF4653"/>
    <w:rsid w:val="00CF638E"/>
    <w:rsid w:val="00D00AD3"/>
    <w:rsid w:val="00D010DA"/>
    <w:rsid w:val="00D01129"/>
    <w:rsid w:val="00D01676"/>
    <w:rsid w:val="00D03009"/>
    <w:rsid w:val="00D050F7"/>
    <w:rsid w:val="00D05476"/>
    <w:rsid w:val="00D07D2C"/>
    <w:rsid w:val="00D13D2B"/>
    <w:rsid w:val="00D17805"/>
    <w:rsid w:val="00D202EF"/>
    <w:rsid w:val="00D211B7"/>
    <w:rsid w:val="00D24C3E"/>
    <w:rsid w:val="00D266BA"/>
    <w:rsid w:val="00D26FAF"/>
    <w:rsid w:val="00D27120"/>
    <w:rsid w:val="00D2761F"/>
    <w:rsid w:val="00D303C4"/>
    <w:rsid w:val="00D30F2B"/>
    <w:rsid w:val="00D30F38"/>
    <w:rsid w:val="00D31C3D"/>
    <w:rsid w:val="00D3319D"/>
    <w:rsid w:val="00D3583F"/>
    <w:rsid w:val="00D35A37"/>
    <w:rsid w:val="00D36382"/>
    <w:rsid w:val="00D36D07"/>
    <w:rsid w:val="00D374E2"/>
    <w:rsid w:val="00D40D23"/>
    <w:rsid w:val="00D411B6"/>
    <w:rsid w:val="00D41B1C"/>
    <w:rsid w:val="00D41BFD"/>
    <w:rsid w:val="00D41E71"/>
    <w:rsid w:val="00D42259"/>
    <w:rsid w:val="00D430AD"/>
    <w:rsid w:val="00D43E86"/>
    <w:rsid w:val="00D447A2"/>
    <w:rsid w:val="00D44DD5"/>
    <w:rsid w:val="00D45A99"/>
    <w:rsid w:val="00D46F71"/>
    <w:rsid w:val="00D46FCF"/>
    <w:rsid w:val="00D508FA"/>
    <w:rsid w:val="00D50AE7"/>
    <w:rsid w:val="00D5171E"/>
    <w:rsid w:val="00D51F32"/>
    <w:rsid w:val="00D52A91"/>
    <w:rsid w:val="00D533A2"/>
    <w:rsid w:val="00D555F4"/>
    <w:rsid w:val="00D55AB6"/>
    <w:rsid w:val="00D57390"/>
    <w:rsid w:val="00D602BA"/>
    <w:rsid w:val="00D62007"/>
    <w:rsid w:val="00D640EE"/>
    <w:rsid w:val="00D65ED4"/>
    <w:rsid w:val="00D67370"/>
    <w:rsid w:val="00D67A7A"/>
    <w:rsid w:val="00D73BE4"/>
    <w:rsid w:val="00D73E2C"/>
    <w:rsid w:val="00D74527"/>
    <w:rsid w:val="00D74E0D"/>
    <w:rsid w:val="00D74E2E"/>
    <w:rsid w:val="00D75C77"/>
    <w:rsid w:val="00D77807"/>
    <w:rsid w:val="00D81F63"/>
    <w:rsid w:val="00D82359"/>
    <w:rsid w:val="00D84BB5"/>
    <w:rsid w:val="00D859D1"/>
    <w:rsid w:val="00D86E15"/>
    <w:rsid w:val="00D90CBD"/>
    <w:rsid w:val="00D92EA2"/>
    <w:rsid w:val="00D9386A"/>
    <w:rsid w:val="00D944F5"/>
    <w:rsid w:val="00D962EA"/>
    <w:rsid w:val="00D97952"/>
    <w:rsid w:val="00DA13BB"/>
    <w:rsid w:val="00DA1CEB"/>
    <w:rsid w:val="00DA28BB"/>
    <w:rsid w:val="00DA2B0D"/>
    <w:rsid w:val="00DA3CBD"/>
    <w:rsid w:val="00DA75C2"/>
    <w:rsid w:val="00DB0526"/>
    <w:rsid w:val="00DB1ABF"/>
    <w:rsid w:val="00DB28CE"/>
    <w:rsid w:val="00DB441C"/>
    <w:rsid w:val="00DB5A23"/>
    <w:rsid w:val="00DC0BE7"/>
    <w:rsid w:val="00DC2BAF"/>
    <w:rsid w:val="00DC31E3"/>
    <w:rsid w:val="00DC3EFF"/>
    <w:rsid w:val="00DC66DF"/>
    <w:rsid w:val="00DC7737"/>
    <w:rsid w:val="00DD0623"/>
    <w:rsid w:val="00DD273A"/>
    <w:rsid w:val="00DD50AA"/>
    <w:rsid w:val="00DD52A1"/>
    <w:rsid w:val="00DD64E6"/>
    <w:rsid w:val="00DE1CB9"/>
    <w:rsid w:val="00DE1CD6"/>
    <w:rsid w:val="00DE2FEE"/>
    <w:rsid w:val="00DE78E7"/>
    <w:rsid w:val="00DF4F05"/>
    <w:rsid w:val="00DF6559"/>
    <w:rsid w:val="00DF65AD"/>
    <w:rsid w:val="00DF677D"/>
    <w:rsid w:val="00DF76E8"/>
    <w:rsid w:val="00E0035F"/>
    <w:rsid w:val="00E0590C"/>
    <w:rsid w:val="00E06100"/>
    <w:rsid w:val="00E0635B"/>
    <w:rsid w:val="00E1280C"/>
    <w:rsid w:val="00E1382F"/>
    <w:rsid w:val="00E13E9A"/>
    <w:rsid w:val="00E14D64"/>
    <w:rsid w:val="00E14E30"/>
    <w:rsid w:val="00E15813"/>
    <w:rsid w:val="00E1615C"/>
    <w:rsid w:val="00E16D0B"/>
    <w:rsid w:val="00E22826"/>
    <w:rsid w:val="00E22E88"/>
    <w:rsid w:val="00E236DD"/>
    <w:rsid w:val="00E2699F"/>
    <w:rsid w:val="00E33995"/>
    <w:rsid w:val="00E350BF"/>
    <w:rsid w:val="00E3552F"/>
    <w:rsid w:val="00E357BA"/>
    <w:rsid w:val="00E37A46"/>
    <w:rsid w:val="00E4008F"/>
    <w:rsid w:val="00E416CA"/>
    <w:rsid w:val="00E43A73"/>
    <w:rsid w:val="00E4568D"/>
    <w:rsid w:val="00E46689"/>
    <w:rsid w:val="00E470E0"/>
    <w:rsid w:val="00E47F63"/>
    <w:rsid w:val="00E5005D"/>
    <w:rsid w:val="00E52BF9"/>
    <w:rsid w:val="00E57472"/>
    <w:rsid w:val="00E63780"/>
    <w:rsid w:val="00E63BF9"/>
    <w:rsid w:val="00E63D9D"/>
    <w:rsid w:val="00E64B49"/>
    <w:rsid w:val="00E6636E"/>
    <w:rsid w:val="00E71BF9"/>
    <w:rsid w:val="00E71C4B"/>
    <w:rsid w:val="00E73FB3"/>
    <w:rsid w:val="00E776EF"/>
    <w:rsid w:val="00E77A55"/>
    <w:rsid w:val="00E77DB1"/>
    <w:rsid w:val="00E801BE"/>
    <w:rsid w:val="00E82766"/>
    <w:rsid w:val="00E82D9A"/>
    <w:rsid w:val="00E91CE2"/>
    <w:rsid w:val="00E941B7"/>
    <w:rsid w:val="00E94342"/>
    <w:rsid w:val="00EA09F1"/>
    <w:rsid w:val="00EA119D"/>
    <w:rsid w:val="00EA1DF4"/>
    <w:rsid w:val="00EA2347"/>
    <w:rsid w:val="00EA293B"/>
    <w:rsid w:val="00EA3743"/>
    <w:rsid w:val="00EA5666"/>
    <w:rsid w:val="00EA63B8"/>
    <w:rsid w:val="00EA6BE3"/>
    <w:rsid w:val="00EA6C5E"/>
    <w:rsid w:val="00EB1D93"/>
    <w:rsid w:val="00EB1FFC"/>
    <w:rsid w:val="00EB21B6"/>
    <w:rsid w:val="00EB2A13"/>
    <w:rsid w:val="00EB3053"/>
    <w:rsid w:val="00EB308D"/>
    <w:rsid w:val="00EB409E"/>
    <w:rsid w:val="00EB44AF"/>
    <w:rsid w:val="00EB6E52"/>
    <w:rsid w:val="00EB71B8"/>
    <w:rsid w:val="00EB721A"/>
    <w:rsid w:val="00EB76DD"/>
    <w:rsid w:val="00EC2AE5"/>
    <w:rsid w:val="00EC3E5D"/>
    <w:rsid w:val="00EC5B56"/>
    <w:rsid w:val="00EC65D0"/>
    <w:rsid w:val="00EC7930"/>
    <w:rsid w:val="00EC794A"/>
    <w:rsid w:val="00ED3261"/>
    <w:rsid w:val="00ED6F9C"/>
    <w:rsid w:val="00ED7F13"/>
    <w:rsid w:val="00EE08B3"/>
    <w:rsid w:val="00EE2AB2"/>
    <w:rsid w:val="00EE3458"/>
    <w:rsid w:val="00EE3B43"/>
    <w:rsid w:val="00EE564D"/>
    <w:rsid w:val="00EF4218"/>
    <w:rsid w:val="00EF45C7"/>
    <w:rsid w:val="00EF6C15"/>
    <w:rsid w:val="00EF70E3"/>
    <w:rsid w:val="00EF7469"/>
    <w:rsid w:val="00EF7910"/>
    <w:rsid w:val="00F0185D"/>
    <w:rsid w:val="00F020F0"/>
    <w:rsid w:val="00F03E03"/>
    <w:rsid w:val="00F104B6"/>
    <w:rsid w:val="00F12984"/>
    <w:rsid w:val="00F13649"/>
    <w:rsid w:val="00F14753"/>
    <w:rsid w:val="00F15BCB"/>
    <w:rsid w:val="00F167E9"/>
    <w:rsid w:val="00F16915"/>
    <w:rsid w:val="00F17065"/>
    <w:rsid w:val="00F218F0"/>
    <w:rsid w:val="00F24A4C"/>
    <w:rsid w:val="00F24C8F"/>
    <w:rsid w:val="00F254FC"/>
    <w:rsid w:val="00F25D39"/>
    <w:rsid w:val="00F269A4"/>
    <w:rsid w:val="00F27CA2"/>
    <w:rsid w:val="00F31505"/>
    <w:rsid w:val="00F32A01"/>
    <w:rsid w:val="00F32DE3"/>
    <w:rsid w:val="00F34F8A"/>
    <w:rsid w:val="00F361C0"/>
    <w:rsid w:val="00F36FFE"/>
    <w:rsid w:val="00F40037"/>
    <w:rsid w:val="00F41A4C"/>
    <w:rsid w:val="00F429B9"/>
    <w:rsid w:val="00F4508C"/>
    <w:rsid w:val="00F45D21"/>
    <w:rsid w:val="00F466B7"/>
    <w:rsid w:val="00F524CC"/>
    <w:rsid w:val="00F53935"/>
    <w:rsid w:val="00F547E5"/>
    <w:rsid w:val="00F54AD4"/>
    <w:rsid w:val="00F552A3"/>
    <w:rsid w:val="00F56D89"/>
    <w:rsid w:val="00F57EDD"/>
    <w:rsid w:val="00F60662"/>
    <w:rsid w:val="00F6194F"/>
    <w:rsid w:val="00F6205F"/>
    <w:rsid w:val="00F6265F"/>
    <w:rsid w:val="00F64D3A"/>
    <w:rsid w:val="00F7193C"/>
    <w:rsid w:val="00F8141F"/>
    <w:rsid w:val="00F8634B"/>
    <w:rsid w:val="00F8768C"/>
    <w:rsid w:val="00F90386"/>
    <w:rsid w:val="00F90C95"/>
    <w:rsid w:val="00F91104"/>
    <w:rsid w:val="00F95008"/>
    <w:rsid w:val="00F95C3A"/>
    <w:rsid w:val="00F962DC"/>
    <w:rsid w:val="00FA4954"/>
    <w:rsid w:val="00FA55A7"/>
    <w:rsid w:val="00FA68F6"/>
    <w:rsid w:val="00FA72C2"/>
    <w:rsid w:val="00FA77E2"/>
    <w:rsid w:val="00FB14D0"/>
    <w:rsid w:val="00FB4106"/>
    <w:rsid w:val="00FB48F0"/>
    <w:rsid w:val="00FB4C82"/>
    <w:rsid w:val="00FC1263"/>
    <w:rsid w:val="00FC5372"/>
    <w:rsid w:val="00FC5F71"/>
    <w:rsid w:val="00FC7BCB"/>
    <w:rsid w:val="00FC7F1E"/>
    <w:rsid w:val="00FD00CB"/>
    <w:rsid w:val="00FD05CB"/>
    <w:rsid w:val="00FD139F"/>
    <w:rsid w:val="00FD1D98"/>
    <w:rsid w:val="00FD4306"/>
    <w:rsid w:val="00FD4E24"/>
    <w:rsid w:val="00FE0EF7"/>
    <w:rsid w:val="00FE2326"/>
    <w:rsid w:val="00FE4913"/>
    <w:rsid w:val="00FF0D99"/>
    <w:rsid w:val="00FF4401"/>
    <w:rsid w:val="00FF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 Roman" w:hAnsi="Time Roman"/>
      <w:b/>
      <w:sz w:val="40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6"/>
    </w:rPr>
  </w:style>
  <w:style w:type="paragraph" w:styleId="6">
    <w:name w:val="heading 6"/>
    <w:basedOn w:val="a"/>
    <w:next w:val="a"/>
    <w:qFormat/>
    <w:pPr>
      <w:keepNext/>
      <w:ind w:left="-284" w:firstLine="426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jc w:val="both"/>
      <w:outlineLvl w:val="6"/>
    </w:pPr>
    <w:rPr>
      <w:sz w:val="28"/>
      <w:lang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sz w:val="24"/>
      <w:lang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5">
    <w:name w:val="Body Text Indent"/>
    <w:basedOn w:val="a"/>
    <w:pPr>
      <w:ind w:firstLine="284"/>
      <w:jc w:val="both"/>
    </w:pPr>
    <w:rPr>
      <w:sz w:val="28"/>
    </w:rPr>
  </w:style>
  <w:style w:type="paragraph" w:styleId="a6">
    <w:name w:val="Title"/>
    <w:basedOn w:val="a"/>
    <w:qFormat/>
    <w:pPr>
      <w:jc w:val="center"/>
    </w:pPr>
    <w:rPr>
      <w:b/>
      <w:sz w:val="52"/>
    </w:rPr>
  </w:style>
  <w:style w:type="paragraph" w:styleId="21">
    <w:name w:val="Body Text Indent 2"/>
    <w:basedOn w:val="a"/>
    <w:pPr>
      <w:ind w:left="-284" w:firstLine="568"/>
      <w:jc w:val="both"/>
    </w:pPr>
    <w:rPr>
      <w:sz w:val="26"/>
    </w:rPr>
  </w:style>
  <w:style w:type="paragraph" w:styleId="30">
    <w:name w:val="Body Text Indent 3"/>
    <w:basedOn w:val="a"/>
    <w:pPr>
      <w:ind w:left="-284" w:firstLine="426"/>
      <w:jc w:val="both"/>
    </w:pPr>
    <w:rPr>
      <w:sz w:val="26"/>
    </w:rPr>
  </w:style>
  <w:style w:type="paragraph" w:styleId="31">
    <w:name w:val="Body Text 3"/>
    <w:basedOn w:val="a"/>
    <w:link w:val="32"/>
    <w:pPr>
      <w:jc w:val="both"/>
    </w:pPr>
    <w:rPr>
      <w:sz w:val="28"/>
    </w:rPr>
  </w:style>
  <w:style w:type="paragraph" w:styleId="a7">
    <w:name w:val="caption"/>
    <w:basedOn w:val="a"/>
    <w:next w:val="a"/>
    <w:qFormat/>
    <w:pPr>
      <w:jc w:val="center"/>
    </w:pPr>
    <w:rPr>
      <w:sz w:val="28"/>
    </w:rPr>
  </w:style>
  <w:style w:type="paragraph" w:styleId="a8">
    <w:name w:val="Block Text"/>
    <w:basedOn w:val="a"/>
    <w:pPr>
      <w:ind w:left="-426" w:right="-284"/>
      <w:jc w:val="both"/>
    </w:pPr>
    <w:rPr>
      <w:sz w:val="28"/>
    </w:rPr>
  </w:style>
  <w:style w:type="table" w:styleId="a9">
    <w:name w:val="Table Grid"/>
    <w:basedOn w:val="a1"/>
    <w:rsid w:val="00974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31"/>
    <w:basedOn w:val="a"/>
    <w:rsid w:val="00CF4653"/>
    <w:pPr>
      <w:jc w:val="both"/>
    </w:pPr>
    <w:rPr>
      <w:sz w:val="28"/>
      <w:lang w:eastAsia="ar-SA"/>
    </w:rPr>
  </w:style>
  <w:style w:type="paragraph" w:customStyle="1" w:styleId="210">
    <w:name w:val="Основной текст 21"/>
    <w:basedOn w:val="a"/>
    <w:rsid w:val="0089204E"/>
    <w:pPr>
      <w:jc w:val="both"/>
    </w:pPr>
    <w:rPr>
      <w:sz w:val="24"/>
      <w:lang/>
    </w:rPr>
  </w:style>
  <w:style w:type="paragraph" w:styleId="aa">
    <w:name w:val="List Paragraph"/>
    <w:basedOn w:val="a"/>
    <w:uiPriority w:val="34"/>
    <w:qFormat/>
    <w:rsid w:val="008727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">
    <w:name w:val="Знак Знак Знак"/>
    <w:basedOn w:val="a"/>
    <w:rsid w:val="00D9795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c">
    <w:name w:val="Верхний колонтитул Знак"/>
    <w:link w:val="ad"/>
    <w:locked/>
    <w:rsid w:val="00C7763C"/>
    <w:rPr>
      <w:lang w:val="ru-RU" w:eastAsia="ru-RU" w:bidi="ar-SA"/>
    </w:rPr>
  </w:style>
  <w:style w:type="paragraph" w:styleId="ad">
    <w:name w:val="header"/>
    <w:basedOn w:val="a"/>
    <w:link w:val="ac"/>
    <w:rsid w:val="00C7763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832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2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832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Текст1"/>
    <w:basedOn w:val="a"/>
    <w:link w:val="11"/>
    <w:rsid w:val="005644B7"/>
    <w:pPr>
      <w:suppressAutoHyphens/>
    </w:pPr>
    <w:rPr>
      <w:rFonts w:ascii="Courier New" w:hAnsi="Courier New" w:cs="Courier New"/>
      <w:lang w:eastAsia="ar-SA"/>
    </w:rPr>
  </w:style>
  <w:style w:type="character" w:customStyle="1" w:styleId="11">
    <w:name w:val="Текст1 Знак"/>
    <w:link w:val="10"/>
    <w:rsid w:val="005644B7"/>
    <w:rPr>
      <w:rFonts w:ascii="Courier New" w:hAnsi="Courier New" w:cs="Courier New"/>
      <w:lang w:val="ru-RU" w:eastAsia="ar-SA" w:bidi="ar-SA"/>
    </w:rPr>
  </w:style>
  <w:style w:type="paragraph" w:customStyle="1" w:styleId="22">
    <w:name w:val="Основной текст 22"/>
    <w:basedOn w:val="a"/>
    <w:rsid w:val="00AF7BF1"/>
    <w:pPr>
      <w:suppressAutoHyphens/>
      <w:jc w:val="both"/>
    </w:pPr>
    <w:rPr>
      <w:sz w:val="24"/>
      <w:lang w:eastAsia="ar-SA"/>
    </w:rPr>
  </w:style>
  <w:style w:type="paragraph" w:customStyle="1" w:styleId="320">
    <w:name w:val="Основной текст 32"/>
    <w:basedOn w:val="a"/>
    <w:rsid w:val="00AF7BF1"/>
    <w:pPr>
      <w:suppressAutoHyphens/>
      <w:jc w:val="both"/>
    </w:pPr>
    <w:rPr>
      <w:sz w:val="28"/>
      <w:lang w:eastAsia="ar-SA"/>
    </w:rPr>
  </w:style>
  <w:style w:type="character" w:customStyle="1" w:styleId="32">
    <w:name w:val="Основной текст 3 Знак"/>
    <w:link w:val="31"/>
    <w:rsid w:val="003D2F41"/>
    <w:rPr>
      <w:sz w:val="28"/>
      <w:lang w:val="ru-RU" w:eastAsia="ru-RU" w:bidi="ar-SA"/>
    </w:rPr>
  </w:style>
  <w:style w:type="paragraph" w:customStyle="1" w:styleId="211">
    <w:name w:val="Основной текст с отступом 21"/>
    <w:basedOn w:val="a"/>
    <w:rsid w:val="00452172"/>
    <w:pPr>
      <w:suppressAutoHyphens/>
      <w:ind w:firstLine="567"/>
      <w:jc w:val="both"/>
    </w:pPr>
    <w:rPr>
      <w:sz w:val="24"/>
      <w:lang/>
    </w:rPr>
  </w:style>
  <w:style w:type="paragraph" w:customStyle="1" w:styleId="12">
    <w:name w:val="заголовок 1"/>
    <w:basedOn w:val="a"/>
    <w:next w:val="a"/>
    <w:rsid w:val="006F1794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33">
    <w:name w:val="Основной текст 33"/>
    <w:basedOn w:val="a"/>
    <w:rsid w:val="00357FA9"/>
    <w:pPr>
      <w:suppressAutoHyphens/>
      <w:jc w:val="both"/>
    </w:pPr>
    <w:rPr>
      <w:sz w:val="28"/>
      <w:szCs w:val="24"/>
      <w:lang w:eastAsia="ar-SA"/>
    </w:rPr>
  </w:style>
  <w:style w:type="paragraph" w:customStyle="1" w:styleId="ConsPlusCell">
    <w:name w:val="ConsPlusCell"/>
    <w:rsid w:val="00BF4C6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rsid w:val="003F7D9D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3F7D9D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3">
    <w:name w:val="Style3"/>
    <w:basedOn w:val="a"/>
    <w:rsid w:val="003F7D9D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rsid w:val="00BF220D"/>
    <w:rPr>
      <w:sz w:val="24"/>
    </w:rPr>
  </w:style>
  <w:style w:type="paragraph" w:styleId="ae">
    <w:name w:val="Balloon Text"/>
    <w:basedOn w:val="a"/>
    <w:link w:val="af"/>
    <w:rsid w:val="00777827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777827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9"/>
    <w:rsid w:val="0094577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">
    <w:name w:val="Default Paragraph Font"/>
    <w:rsid w:val="00A40A30"/>
  </w:style>
  <w:style w:type="paragraph" w:styleId="af0">
    <w:name w:val="Normal (Web)"/>
    <w:basedOn w:val="a"/>
    <w:uiPriority w:val="99"/>
    <w:unhideWhenUsed/>
    <w:rsid w:val="002E5DEE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uiPriority w:val="22"/>
    <w:qFormat/>
    <w:rsid w:val="002E5DEE"/>
    <w:rPr>
      <w:b/>
      <w:bCs/>
    </w:rPr>
  </w:style>
  <w:style w:type="character" w:customStyle="1" w:styleId="apple-converted-space">
    <w:name w:val="apple-converted-space"/>
    <w:rsid w:val="002E5DEE"/>
  </w:style>
  <w:style w:type="character" w:styleId="af2">
    <w:name w:val="Hyperlink"/>
    <w:uiPriority w:val="99"/>
    <w:unhideWhenUsed/>
    <w:rsid w:val="002E5DEE"/>
    <w:rPr>
      <w:color w:val="0000FF"/>
      <w:u w:val="single"/>
    </w:rPr>
  </w:style>
  <w:style w:type="paragraph" w:customStyle="1" w:styleId="Default">
    <w:name w:val="Default"/>
    <w:rsid w:val="001303D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glavn">
    <w:name w:val="glavn"/>
    <w:basedOn w:val="a"/>
    <w:rsid w:val="00107F30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732C45"/>
    <w:pPr>
      <w:spacing w:before="100" w:beforeAutospacing="1" w:after="100" w:afterAutospacing="1"/>
    </w:pPr>
    <w:rPr>
      <w:sz w:val="24"/>
      <w:szCs w:val="24"/>
    </w:rPr>
  </w:style>
  <w:style w:type="paragraph" w:customStyle="1" w:styleId="abullet1gif">
    <w:name w:val="abullet1.gif"/>
    <w:basedOn w:val="a"/>
    <w:rsid w:val="00EF746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f3">
    <w:name w:val="Гипертекстовая ссылка"/>
    <w:rsid w:val="00EF7469"/>
    <w:rPr>
      <w:color w:val="008000"/>
    </w:rPr>
  </w:style>
  <w:style w:type="numbering" w:customStyle="1" w:styleId="14">
    <w:name w:val="Нет списка1"/>
    <w:next w:val="a2"/>
    <w:uiPriority w:val="99"/>
    <w:semiHidden/>
    <w:unhideWhenUsed/>
    <w:rsid w:val="00EF7469"/>
  </w:style>
  <w:style w:type="character" w:customStyle="1" w:styleId="WW8Num12z0">
    <w:name w:val="WW8Num12z0"/>
    <w:rsid w:val="00EF7469"/>
    <w:rPr>
      <w:rFonts w:ascii="Times New Roman" w:hAnsi="Times New Roman" w:cs="Times New Roman"/>
    </w:rPr>
  </w:style>
  <w:style w:type="character" w:customStyle="1" w:styleId="15">
    <w:name w:val="Основной шрифт абзаца1"/>
    <w:rsid w:val="00EF7469"/>
  </w:style>
  <w:style w:type="paragraph" w:customStyle="1" w:styleId="af4">
    <w:name w:val="Заголовок"/>
    <w:basedOn w:val="a"/>
    <w:next w:val="a3"/>
    <w:rsid w:val="00EF746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3"/>
    <w:rsid w:val="00EF7469"/>
    <w:pPr>
      <w:suppressAutoHyphens/>
    </w:pPr>
    <w:rPr>
      <w:rFonts w:ascii="Arial" w:hAnsi="Arial" w:cs="Tahoma"/>
      <w:lang w:eastAsia="ar-SA"/>
    </w:rPr>
  </w:style>
  <w:style w:type="paragraph" w:customStyle="1" w:styleId="16">
    <w:name w:val="Название1"/>
    <w:basedOn w:val="a"/>
    <w:rsid w:val="00EF7469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7">
    <w:name w:val="Указатель1"/>
    <w:basedOn w:val="a"/>
    <w:rsid w:val="00EF7469"/>
    <w:pPr>
      <w:suppressLineNumbers/>
      <w:suppressAutoHyphens/>
    </w:pPr>
    <w:rPr>
      <w:rFonts w:ascii="Arial" w:hAnsi="Arial" w:cs="Tahoma"/>
      <w:lang w:eastAsia="ar-SA"/>
    </w:rPr>
  </w:style>
  <w:style w:type="paragraph" w:styleId="af6">
    <w:name w:val="Subtitle"/>
    <w:basedOn w:val="af4"/>
    <w:next w:val="a3"/>
    <w:link w:val="af7"/>
    <w:qFormat/>
    <w:rsid w:val="00EF7469"/>
    <w:pPr>
      <w:jc w:val="center"/>
    </w:pPr>
    <w:rPr>
      <w:rFonts w:cs="Times New Roman"/>
      <w:i/>
      <w:iCs/>
      <w:lang/>
    </w:rPr>
  </w:style>
  <w:style w:type="character" w:customStyle="1" w:styleId="af7">
    <w:name w:val="Подзаголовок Знак"/>
    <w:link w:val="af6"/>
    <w:rsid w:val="00EF746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321">
    <w:name w:val="Основной текст с отступом 32"/>
    <w:basedOn w:val="a"/>
    <w:rsid w:val="00EF7469"/>
    <w:pPr>
      <w:suppressAutoHyphens/>
      <w:ind w:left="-284" w:firstLine="426"/>
      <w:jc w:val="both"/>
    </w:pPr>
    <w:rPr>
      <w:sz w:val="26"/>
      <w:lang w:eastAsia="ar-SA"/>
    </w:rPr>
  </w:style>
  <w:style w:type="paragraph" w:customStyle="1" w:styleId="18">
    <w:name w:val="Цитата1"/>
    <w:basedOn w:val="a"/>
    <w:rsid w:val="00EF7469"/>
    <w:pPr>
      <w:suppressAutoHyphens/>
      <w:ind w:left="-426" w:right="-284" w:firstLine="426"/>
      <w:jc w:val="both"/>
    </w:pPr>
    <w:rPr>
      <w:sz w:val="28"/>
      <w:lang w:eastAsia="ar-SA"/>
    </w:rPr>
  </w:style>
  <w:style w:type="paragraph" w:customStyle="1" w:styleId="311">
    <w:name w:val="Основной текст с отступом 31"/>
    <w:basedOn w:val="a"/>
    <w:rsid w:val="00EF7469"/>
    <w:pPr>
      <w:suppressAutoHyphens/>
      <w:ind w:right="-2" w:firstLine="360"/>
      <w:jc w:val="both"/>
    </w:pPr>
    <w:rPr>
      <w:sz w:val="28"/>
      <w:lang w:eastAsia="ar-SA"/>
    </w:rPr>
  </w:style>
  <w:style w:type="paragraph" w:customStyle="1" w:styleId="af8">
    <w:name w:val="ТаблицаНорм"/>
    <w:basedOn w:val="a"/>
    <w:rsid w:val="00EF7469"/>
    <w:pPr>
      <w:suppressAutoHyphens/>
    </w:pPr>
    <w:rPr>
      <w:rFonts w:ascii="Arial" w:hAnsi="Arial"/>
      <w:sz w:val="24"/>
      <w:lang w:eastAsia="ar-SA"/>
    </w:rPr>
  </w:style>
  <w:style w:type="paragraph" w:customStyle="1" w:styleId="abullet3gif">
    <w:name w:val="abullet3.gif"/>
    <w:basedOn w:val="a"/>
    <w:rsid w:val="00EF7469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bullet2gif">
    <w:name w:val="abullet2.gif"/>
    <w:basedOn w:val="a"/>
    <w:rsid w:val="00EF7469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f9">
    <w:name w:val="Содержимое врезки"/>
    <w:basedOn w:val="a3"/>
    <w:rsid w:val="00EF7469"/>
    <w:pPr>
      <w:suppressAutoHyphens/>
    </w:pPr>
    <w:rPr>
      <w:lang w:eastAsia="ar-SA"/>
    </w:rPr>
  </w:style>
  <w:style w:type="paragraph" w:customStyle="1" w:styleId="afa">
    <w:name w:val="регистрационные поля"/>
    <w:basedOn w:val="a"/>
    <w:rsid w:val="00B61C7A"/>
    <w:pPr>
      <w:spacing w:line="240" w:lineRule="exact"/>
      <w:jc w:val="center"/>
    </w:pPr>
    <w:rPr>
      <w:sz w:val="28"/>
      <w:lang w:val="en-US"/>
    </w:rPr>
  </w:style>
  <w:style w:type="character" w:customStyle="1" w:styleId="70">
    <w:name w:val="Заголовок 7 Знак"/>
    <w:link w:val="7"/>
    <w:rsid w:val="001A700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r@ckrkasim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gdk.kasimov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malugin@mail.ru" TargetMode="External"/><Relationship Id="rId11" Type="http://schemas.openxmlformats.org/officeDocument/2006/relationships/hyperlink" Target="mailto:lmalugin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kr@ckrkasim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kr@ckrkasim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DDB0D-C645-4A1D-89CA-06AFD8CB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</vt:lpstr>
    </vt:vector>
  </TitlesOfParts>
  <Company>Администрация  г. Касимова</Company>
  <LinksUpToDate>false</LinksUpToDate>
  <CharactersWithSpaces>10964</CharactersWithSpaces>
  <SharedDoc>false</SharedDoc>
  <HLinks>
    <vt:vector size="36" baseType="variant">
      <vt:variant>
        <vt:i4>4980840</vt:i4>
      </vt:variant>
      <vt:variant>
        <vt:i4>15</vt:i4>
      </vt:variant>
      <vt:variant>
        <vt:i4>0</vt:i4>
      </vt:variant>
      <vt:variant>
        <vt:i4>5</vt:i4>
      </vt:variant>
      <vt:variant>
        <vt:lpwstr>mailto:lmalugin@mail.ru</vt:lpwstr>
      </vt:variant>
      <vt:variant>
        <vt:lpwstr/>
      </vt:variant>
      <vt:variant>
        <vt:i4>6160507</vt:i4>
      </vt:variant>
      <vt:variant>
        <vt:i4>12</vt:i4>
      </vt:variant>
      <vt:variant>
        <vt:i4>0</vt:i4>
      </vt:variant>
      <vt:variant>
        <vt:i4>5</vt:i4>
      </vt:variant>
      <vt:variant>
        <vt:lpwstr>mailto:ckr@ckrkasimov.ru</vt:lpwstr>
      </vt:variant>
      <vt:variant>
        <vt:lpwstr/>
      </vt:variant>
      <vt:variant>
        <vt:i4>6160507</vt:i4>
      </vt:variant>
      <vt:variant>
        <vt:i4>9</vt:i4>
      </vt:variant>
      <vt:variant>
        <vt:i4>0</vt:i4>
      </vt:variant>
      <vt:variant>
        <vt:i4>5</vt:i4>
      </vt:variant>
      <vt:variant>
        <vt:lpwstr>mailto:ckr@ckrkasimov.ru</vt:lpwstr>
      </vt:variant>
      <vt:variant>
        <vt:lpwstr/>
      </vt:variant>
      <vt:variant>
        <vt:i4>6160507</vt:i4>
      </vt:variant>
      <vt:variant>
        <vt:i4>6</vt:i4>
      </vt:variant>
      <vt:variant>
        <vt:i4>0</vt:i4>
      </vt:variant>
      <vt:variant>
        <vt:i4>5</vt:i4>
      </vt:variant>
      <vt:variant>
        <vt:lpwstr>mailto:ckr@ckrkasimov.ru</vt:lpwstr>
      </vt:variant>
      <vt:variant>
        <vt:lpwstr/>
      </vt:variant>
      <vt:variant>
        <vt:i4>3276888</vt:i4>
      </vt:variant>
      <vt:variant>
        <vt:i4>3</vt:i4>
      </vt:variant>
      <vt:variant>
        <vt:i4>0</vt:i4>
      </vt:variant>
      <vt:variant>
        <vt:i4>5</vt:i4>
      </vt:variant>
      <vt:variant>
        <vt:lpwstr>mailto:gdk.kasimov@mail.ru</vt:lpwstr>
      </vt:variant>
      <vt:variant>
        <vt:lpwstr/>
      </vt:variant>
      <vt:variant>
        <vt:i4>4980840</vt:i4>
      </vt:variant>
      <vt:variant>
        <vt:i4>0</vt:i4>
      </vt:variant>
      <vt:variant>
        <vt:i4>0</vt:i4>
      </vt:variant>
      <vt:variant>
        <vt:i4>5</vt:i4>
      </vt:variant>
      <vt:variant>
        <vt:lpwstr>mailto:lmalugin@mail.ru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</dc:title>
  <dc:creator>Общий  отдел</dc:creator>
  <cp:lastModifiedBy>Ирина</cp:lastModifiedBy>
  <cp:revision>2</cp:revision>
  <cp:lastPrinted>2021-09-27T08:41:00Z</cp:lastPrinted>
  <dcterms:created xsi:type="dcterms:W3CDTF">2021-10-04T14:56:00Z</dcterms:created>
  <dcterms:modified xsi:type="dcterms:W3CDTF">2021-10-04T14:56:00Z</dcterms:modified>
</cp:coreProperties>
</file>